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FAC" w:rsidRPr="00E90E1F" w:rsidRDefault="000624C0" w:rsidP="00C32E11">
      <w:pPr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E1F">
        <w:rPr>
          <w:rFonts w:ascii="Times New Roman" w:hAnsi="Times New Roman" w:cs="Times New Roman"/>
          <w:b/>
          <w:bCs/>
          <w:sz w:val="20"/>
          <w:szCs w:val="20"/>
        </w:rPr>
        <w:t>JÁ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Ü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 xml:space="preserve">YI 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ÉS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ENLÉT IDEJÉN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DÓ ELJÁ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ÁSREN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="00C32E11"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(EMMI)</w:t>
      </w:r>
      <w:r w:rsidR="008D710E"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, ÁGATATI AJÁNLÁS</w:t>
      </w:r>
      <w:r w:rsidR="00C32E11"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(ITM)</w:t>
      </w:r>
      <w:r w:rsidR="00BA2CE4"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,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 xml:space="preserve"> KÖZNEVELÉSI ÉS SZAKKÉPZŐ INTÉZMÉNYEKBEN</w:t>
      </w:r>
    </w:p>
    <w:p w:rsidR="000F0234" w:rsidRDefault="000F0234" w:rsidP="000624C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0E1F">
        <w:rPr>
          <w:rFonts w:ascii="Times New Roman" w:hAnsi="Times New Roman" w:cs="Times New Roman"/>
          <w:bCs/>
          <w:sz w:val="20"/>
          <w:szCs w:val="20"/>
        </w:rPr>
        <w:t>(AZ EMMI</w:t>
      </w:r>
      <w:r w:rsidR="008D710E" w:rsidRPr="00E90E1F">
        <w:rPr>
          <w:rFonts w:ascii="Times New Roman" w:hAnsi="Times New Roman" w:cs="Times New Roman"/>
          <w:bCs/>
          <w:sz w:val="20"/>
          <w:szCs w:val="20"/>
        </w:rPr>
        <w:t xml:space="preserve"> és az ITM anyagának </w:t>
      </w:r>
      <w:r w:rsidRPr="00E90E1F">
        <w:rPr>
          <w:rFonts w:ascii="Times New Roman" w:hAnsi="Times New Roman" w:cs="Times New Roman"/>
          <w:bCs/>
          <w:sz w:val="20"/>
          <w:szCs w:val="20"/>
        </w:rPr>
        <w:t>összevetése)</w:t>
      </w:r>
    </w:p>
    <w:p w:rsidR="00E266F5" w:rsidRPr="00E90E1F" w:rsidRDefault="00E266F5" w:rsidP="000624C0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266F5" w:rsidRDefault="00E266F5" w:rsidP="00E266F5">
      <w:pPr>
        <w:pStyle w:val="Szvegtrzs"/>
        <w:kinsoku w:val="0"/>
        <w:overflowPunct w:val="0"/>
        <w:spacing w:line="275" w:lineRule="auto"/>
        <w:ind w:left="112" w:right="106" w:firstLine="0"/>
        <w:jc w:val="center"/>
        <w:rPr>
          <w:i/>
          <w:sz w:val="20"/>
          <w:szCs w:val="20"/>
        </w:rPr>
      </w:pPr>
    </w:p>
    <w:p w:rsidR="00935785" w:rsidRDefault="00935785" w:rsidP="00E266F5">
      <w:pPr>
        <w:pStyle w:val="Szvegtrzs"/>
        <w:kinsoku w:val="0"/>
        <w:overflowPunct w:val="0"/>
        <w:spacing w:line="275" w:lineRule="auto"/>
        <w:ind w:left="116" w:right="114" w:firstLine="0"/>
        <w:jc w:val="both"/>
        <w:rPr>
          <w:i/>
          <w:sz w:val="20"/>
          <w:szCs w:val="20"/>
        </w:rPr>
      </w:pPr>
    </w:p>
    <w:p w:rsidR="00935785" w:rsidRPr="00E266F5" w:rsidRDefault="00935785" w:rsidP="00E266F5">
      <w:pPr>
        <w:pStyle w:val="Szvegtrzs"/>
        <w:kinsoku w:val="0"/>
        <w:overflowPunct w:val="0"/>
        <w:spacing w:line="275" w:lineRule="auto"/>
        <w:ind w:left="116" w:right="114" w:firstLine="0"/>
        <w:jc w:val="both"/>
        <w:rPr>
          <w:i/>
          <w:sz w:val="20"/>
          <w:szCs w:val="20"/>
        </w:rPr>
      </w:pPr>
    </w:p>
    <w:tbl>
      <w:tblPr>
        <w:tblStyle w:val="Rcsostblzat"/>
        <w:tblW w:w="11101" w:type="dxa"/>
        <w:tblInd w:w="-313" w:type="dxa"/>
        <w:tblLook w:val="04A0" w:firstRow="1" w:lastRow="0" w:firstColumn="1" w:lastColumn="0" w:noHBand="0" w:noVBand="1"/>
      </w:tblPr>
      <w:tblGrid>
        <w:gridCol w:w="5614"/>
        <w:gridCol w:w="5487"/>
      </w:tblGrid>
      <w:tr w:rsidR="00935785" w:rsidTr="00935785">
        <w:tc>
          <w:tcPr>
            <w:tcW w:w="5614" w:type="dxa"/>
          </w:tcPr>
          <w:p w:rsidR="0093578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i/>
                <w:sz w:val="20"/>
                <w:szCs w:val="20"/>
              </w:rPr>
            </w:pPr>
          </w:p>
          <w:p w:rsidR="00935785" w:rsidRPr="00935785" w:rsidRDefault="00935785" w:rsidP="00935785">
            <w:pPr>
              <w:pStyle w:val="Cmsor1"/>
              <w:kinsoku w:val="0"/>
              <w:overflowPunct w:val="0"/>
              <w:spacing w:before="69"/>
              <w:ind w:firstLine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935785">
              <w:rPr>
                <w:sz w:val="20"/>
                <w:szCs w:val="20"/>
              </w:rPr>
              <w:t>INTÉ</w:t>
            </w:r>
            <w:r w:rsidRPr="00935785">
              <w:rPr>
                <w:spacing w:val="-2"/>
                <w:sz w:val="20"/>
                <w:szCs w:val="20"/>
              </w:rPr>
              <w:t>ZK</w:t>
            </w:r>
            <w:r w:rsidRPr="00935785">
              <w:rPr>
                <w:sz w:val="20"/>
                <w:szCs w:val="20"/>
              </w:rPr>
              <w:t>EDÉSI</w:t>
            </w:r>
            <w:r w:rsidRPr="00935785">
              <w:rPr>
                <w:spacing w:val="1"/>
                <w:sz w:val="20"/>
                <w:szCs w:val="20"/>
              </w:rPr>
              <w:t xml:space="preserve"> </w:t>
            </w:r>
            <w:r w:rsidRPr="00935785">
              <w:rPr>
                <w:sz w:val="20"/>
                <w:szCs w:val="20"/>
              </w:rPr>
              <w:t>TERV</w:t>
            </w:r>
          </w:p>
          <w:p w:rsidR="00935785" w:rsidRDefault="00935785" w:rsidP="00935785">
            <w:pPr>
              <w:kinsoku w:val="0"/>
              <w:overflowPunct w:val="0"/>
              <w:spacing w:before="41" w:line="277" w:lineRule="auto"/>
              <w:ind w:left="645" w:right="6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2020/202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TA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ÉVBEN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ÖZNEVELÉSI</w:t>
            </w:r>
            <w:r w:rsidRPr="0093578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ÉN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35785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JÁ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 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ÉS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ENLÉT IDEJÉN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3578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3578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DÓ ELJÁ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ÁSREN</w:t>
            </w:r>
            <w:r w:rsidRPr="0093578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935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RŐL</w:t>
            </w:r>
          </w:p>
          <w:p w:rsidR="00935785" w:rsidRPr="00935785" w:rsidRDefault="00935785" w:rsidP="00935785">
            <w:pPr>
              <w:kinsoku w:val="0"/>
              <w:overflowPunct w:val="0"/>
              <w:spacing w:before="41" w:line="277" w:lineRule="auto"/>
              <w:ind w:left="645" w:right="6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(EMMI)</w:t>
            </w:r>
          </w:p>
          <w:p w:rsidR="0093578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i/>
                <w:sz w:val="20"/>
                <w:szCs w:val="20"/>
              </w:rPr>
            </w:pP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4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lésb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t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nuló</w:t>
            </w:r>
            <w:r w:rsidRPr="00E266F5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3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rm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49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m</w:t>
            </w:r>
            <w:r w:rsidRPr="00E266F5">
              <w:rPr>
                <w:i/>
                <w:sz w:val="20"/>
                <w:szCs w:val="20"/>
              </w:rPr>
              <w:t>unk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jukat</w:t>
            </w:r>
            <w:r w:rsidRPr="00E266F5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ő</w:t>
            </w:r>
            <w:r w:rsidRPr="00E266F5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gó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u</w:t>
            </w:r>
            <w:r w:rsidRPr="00E266F5">
              <w:rPr>
                <w:i/>
                <w:spacing w:val="1"/>
                <w:sz w:val="20"/>
                <w:szCs w:val="20"/>
              </w:rPr>
              <w:t>s</w:t>
            </w:r>
            <w:r w:rsidRPr="00E266F5">
              <w:rPr>
                <w:i/>
                <w:sz w:val="20"/>
                <w:szCs w:val="20"/>
              </w:rPr>
              <w:t>ok</w:t>
            </w:r>
            <w:r w:rsidRPr="00E266F5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tve</w:t>
            </w:r>
            <w:r w:rsidRPr="00E266F5">
              <w:rPr>
                <w:i/>
                <w:spacing w:val="4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több</w:t>
            </w:r>
            <w:r w:rsidRPr="00E266F5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 xml:space="preserve">millió 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ll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mpol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pi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intű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-1"/>
                <w:sz w:val="20"/>
                <w:szCs w:val="20"/>
              </w:rPr>
              <w:t>c</w:t>
            </w:r>
            <w:r w:rsidRPr="00E266F5">
              <w:rPr>
                <w:i/>
                <w:sz w:val="20"/>
                <w:szCs w:val="20"/>
              </w:rPr>
              <w:t>solatb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n.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Ez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rt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tükben</w:t>
            </w:r>
            <w:r w:rsidRPr="00E266F5">
              <w:rPr>
                <w:i/>
                <w:spacing w:val="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különös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fontos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koro</w:t>
            </w:r>
            <w:r w:rsidRPr="00E266F5">
              <w:rPr>
                <w:i/>
                <w:spacing w:val="-1"/>
                <w:sz w:val="20"/>
                <w:szCs w:val="20"/>
              </w:rPr>
              <w:t>na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2"/>
                <w:sz w:val="20"/>
                <w:szCs w:val="20"/>
              </w:rPr>
              <w:t>í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1"/>
                <w:sz w:val="20"/>
                <w:szCs w:val="20"/>
              </w:rPr>
              <w:t>u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ni v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 min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l hat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ko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 xml:space="preserve">bb </w:t>
            </w:r>
            <w:r w:rsidRPr="00E266F5">
              <w:rPr>
                <w:i/>
                <w:spacing w:val="2"/>
                <w:sz w:val="20"/>
                <w:szCs w:val="20"/>
              </w:rPr>
              <w:t>m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rv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.</w:t>
            </w:r>
          </w:p>
          <w:p w:rsidR="00935785" w:rsidRPr="00E266F5" w:rsidRDefault="00935785" w:rsidP="00935785">
            <w:pPr>
              <w:kinsoku w:val="0"/>
              <w:overflowPunct w:val="0"/>
              <w:spacing w:before="7" w:line="110" w:lineRule="exact"/>
              <w:rPr>
                <w:i/>
                <w:sz w:val="20"/>
                <w:szCs w:val="20"/>
              </w:rPr>
            </w:pP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i/>
                <w:sz w:val="20"/>
                <w:szCs w:val="20"/>
              </w:rPr>
            </w:pP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já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üg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2"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tok</w:t>
            </w:r>
            <w:r w:rsidRPr="00E266F5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o</w:t>
            </w:r>
            <w:r w:rsidRPr="00E266F5">
              <w:rPr>
                <w:i/>
                <w:sz w:val="20"/>
                <w:szCs w:val="20"/>
              </w:rPr>
              <w:t>mon</w:t>
            </w:r>
            <w:r w:rsidRPr="00E266F5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tése</w:t>
            </w:r>
            <w:r w:rsidRPr="00E266F5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lapj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láth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tó,</w:t>
            </w:r>
            <w:r w:rsidRPr="00E266F5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h</w:t>
            </w:r>
            <w:r w:rsidRPr="00E266F5">
              <w:rPr>
                <w:i/>
                <w:spacing w:val="2"/>
                <w:sz w:val="20"/>
                <w:szCs w:val="20"/>
              </w:rPr>
              <w:t>og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M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rors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nl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bi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tonsá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2"/>
                <w:sz w:val="20"/>
                <w:szCs w:val="20"/>
              </w:rPr>
              <w:t>o</w:t>
            </w:r>
            <w:r w:rsidRPr="00E266F5">
              <w:rPr>
                <w:i/>
                <w:sz w:val="20"/>
                <w:szCs w:val="20"/>
              </w:rPr>
              <w:t>s,</w:t>
            </w:r>
            <w:r w:rsidRPr="00E266F5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rt 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ptemb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lsej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o</w:t>
            </w:r>
            <w:r w:rsidRPr="00E266F5">
              <w:rPr>
                <w:i/>
                <w:sz w:val="20"/>
                <w:szCs w:val="20"/>
              </w:rPr>
              <w:t>má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os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lé</w:t>
            </w:r>
            <w:r w:rsidRPr="00E266F5">
              <w:rPr>
                <w:i/>
                <w:spacing w:val="3"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-</w:t>
            </w:r>
            <w:r w:rsidRPr="00E266F5">
              <w:rPr>
                <w:i/>
                <w:sz w:val="20"/>
                <w:szCs w:val="20"/>
              </w:rPr>
              <w:t>okta</w:t>
            </w:r>
            <w:r w:rsidRPr="00E266F5">
              <w:rPr>
                <w:i/>
                <w:spacing w:val="2"/>
                <w:sz w:val="20"/>
                <w:szCs w:val="20"/>
              </w:rPr>
              <w:t>t</w:t>
            </w:r>
            <w:r w:rsidRPr="00E266F5">
              <w:rPr>
                <w:i/>
                <w:spacing w:val="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me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s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indokolt.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kör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ő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o</w:t>
            </w:r>
            <w:r w:rsidRPr="00E266F5">
              <w:rPr>
                <w:i/>
                <w:sz w:val="20"/>
                <w:szCs w:val="20"/>
              </w:rPr>
              <w:t>rsz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ok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sorol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 xml:space="preserve">sa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onb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láth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tóan</w:t>
            </w:r>
            <w:r w:rsidRPr="00E266F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lto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2"/>
                <w:sz w:val="20"/>
                <w:szCs w:val="20"/>
              </w:rPr>
              <w:t>i</w:t>
            </w:r>
            <w:r w:rsidRPr="00E266F5">
              <w:rPr>
                <w:i/>
                <w:sz w:val="20"/>
                <w:szCs w:val="20"/>
              </w:rPr>
              <w:t>k,</w:t>
            </w:r>
            <w:r w:rsidRPr="00E266F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já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t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rj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s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kis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míthat</w:t>
            </w:r>
            <w:r w:rsidRPr="00E266F5">
              <w:rPr>
                <w:i/>
                <w:spacing w:val="1"/>
                <w:sz w:val="20"/>
                <w:szCs w:val="20"/>
              </w:rPr>
              <w:t>ó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rt</w:t>
            </w:r>
            <w:r w:rsidRPr="00E266F5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lési</w:t>
            </w:r>
            <w:r w:rsidRPr="00E266F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tnak</w:t>
            </w:r>
            <w:r w:rsidRPr="00E266F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ll 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üln</w:t>
            </w:r>
            <w:r w:rsidRPr="00E266F5">
              <w:rPr>
                <w:i/>
                <w:spacing w:val="1"/>
                <w:sz w:val="20"/>
                <w:szCs w:val="20"/>
              </w:rPr>
              <w:t>i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sre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m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lő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sr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továb</w:t>
            </w:r>
            <w:r w:rsidRPr="00E266F5">
              <w:rPr>
                <w:i/>
                <w:spacing w:val="1"/>
                <w:sz w:val="20"/>
                <w:szCs w:val="20"/>
              </w:rPr>
              <w:t>b</w:t>
            </w:r>
            <w:r w:rsidRPr="00E266F5">
              <w:rPr>
                <w:i/>
                <w:sz w:val="20"/>
                <w:szCs w:val="20"/>
              </w:rPr>
              <w:t>á</w:t>
            </w:r>
            <w:r w:rsidRPr="00E266F5">
              <w:rPr>
                <w:i/>
                <w:spacing w:val="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ki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ll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dol</w:t>
            </w:r>
            <w:r w:rsidRPr="00E266F5">
              <w:rPr>
                <w:i/>
                <w:spacing w:val="-2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o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nia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o</w:t>
            </w:r>
            <w:r w:rsidRPr="00E266F5">
              <w:rPr>
                <w:i/>
                <w:spacing w:val="5"/>
                <w:sz w:val="20"/>
                <w:szCs w:val="20"/>
              </w:rPr>
              <w:t>l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lj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r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nd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t,</w:t>
            </w:r>
            <w:r w:rsidRPr="00E266F5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me</w:t>
            </w:r>
            <w:r w:rsidRPr="00E266F5">
              <w:rPr>
                <w:i/>
                <w:spacing w:val="4"/>
                <w:sz w:val="20"/>
                <w:szCs w:val="20"/>
              </w:rPr>
              <w:t>l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m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1"/>
                <w:sz w:val="20"/>
                <w:szCs w:val="20"/>
              </w:rPr>
              <w:t>f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lelő támpontot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újt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hho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ho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üks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tén</w:t>
            </w:r>
            <w:r w:rsidRPr="00E266F5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cé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ott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-1"/>
                <w:sz w:val="20"/>
                <w:szCs w:val="20"/>
              </w:rPr>
              <w:t>ea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tko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sokk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-1"/>
                <w:sz w:val="20"/>
                <w:szCs w:val="20"/>
              </w:rPr>
              <w:t>ea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onosíthatók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fokozott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bb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 támo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tók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zt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tett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k.</w:t>
            </w:r>
            <w:r w:rsidRPr="00E266F5">
              <w:rPr>
                <w:i/>
                <w:spacing w:val="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f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nti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tok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er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dmé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v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jt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sa</w:t>
            </w:r>
            <w:r w:rsidRPr="00E266F5">
              <w:rPr>
                <w:i/>
                <w:spacing w:val="3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c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lj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ból, a</w:t>
            </w:r>
            <w:r w:rsidRPr="00E266F5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m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ti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gü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Központt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3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</w:t>
            </w:r>
            <w:r w:rsidRPr="00E266F5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Op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tív</w:t>
            </w:r>
            <w:r w:rsidRPr="00E266F5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Tö</w:t>
            </w:r>
            <w:r w:rsidRPr="00E266F5">
              <w:rPr>
                <w:i/>
                <w:spacing w:val="-1"/>
                <w:sz w:val="20"/>
                <w:szCs w:val="20"/>
              </w:rPr>
              <w:t>r</w:t>
            </w:r>
            <w:r w:rsidRPr="00E266F5">
              <w:rPr>
                <w:i/>
                <w:spacing w:val="1"/>
                <w:sz w:val="20"/>
                <w:szCs w:val="20"/>
              </w:rPr>
              <w:t>zz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ü</w:t>
            </w:r>
            <w:r w:rsidRPr="00E266F5">
              <w:rPr>
                <w:i/>
                <w:spacing w:val="2"/>
                <w:sz w:val="20"/>
                <w:szCs w:val="20"/>
              </w:rPr>
              <w:t>t</w:t>
            </w:r>
            <w:r w:rsidRPr="00E266F5">
              <w:rPr>
                <w:i/>
                <w:sz w:val="20"/>
                <w:szCs w:val="20"/>
              </w:rPr>
              <w:t>tműködv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lábbi</w:t>
            </w:r>
            <w:r w:rsidRPr="00E266F5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</w:t>
            </w:r>
            <w:r w:rsidRPr="00E266F5">
              <w:rPr>
                <w:i/>
                <w:spacing w:val="-2"/>
                <w:sz w:val="20"/>
                <w:szCs w:val="20"/>
              </w:rPr>
              <w:t>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si te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vb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 f</w:t>
            </w:r>
            <w:r w:rsidRPr="00E266F5">
              <w:rPr>
                <w:i/>
                <w:spacing w:val="1"/>
                <w:sz w:val="20"/>
                <w:szCs w:val="20"/>
              </w:rPr>
              <w:t>o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laltuk öss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üksé</w:t>
            </w:r>
            <w:r w:rsidRPr="00E266F5">
              <w:rPr>
                <w:i/>
                <w:spacing w:val="-4"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 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t</w:t>
            </w:r>
            <w:r w:rsidRPr="00E266F5">
              <w:rPr>
                <w:i/>
                <w:sz w:val="20"/>
                <w:szCs w:val="20"/>
              </w:rPr>
              <w:t>.</w:t>
            </w: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5" w:lineRule="auto"/>
              <w:ind w:left="112" w:right="107" w:firstLine="0"/>
              <w:jc w:val="both"/>
              <w:rPr>
                <w:i/>
                <w:sz w:val="20"/>
                <w:szCs w:val="20"/>
              </w:rPr>
            </w:pP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J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len</w:t>
            </w:r>
            <w:r w:rsidRPr="004F1444">
              <w:rPr>
                <w:i/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si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te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3"/>
                <w:sz w:val="20"/>
                <w:szCs w:val="20"/>
                <w:highlight w:val="yellow"/>
              </w:rPr>
              <w:t>(</w:t>
            </w:r>
            <w:r w:rsidRPr="004F1444">
              <w:rPr>
                <w:i/>
                <w:sz w:val="20"/>
                <w:szCs w:val="20"/>
                <w:highlight w:val="yellow"/>
              </w:rPr>
              <w:t>p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otokol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z w:val="20"/>
                <w:szCs w:val="20"/>
                <w:highlight w:val="yellow"/>
              </w:rPr>
              <w:t>)</w:t>
            </w:r>
            <w:r w:rsidRPr="004F1444">
              <w:rPr>
                <w:i/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módosít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sig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45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viss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von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sig</w:t>
            </w:r>
            <w:r w:rsidRPr="004F1444">
              <w:rPr>
                <w:i/>
                <w:spacing w:val="4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m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50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b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z w:val="20"/>
                <w:szCs w:val="20"/>
                <w:highlight w:val="yellow"/>
              </w:rPr>
              <w:t>,</w:t>
            </w:r>
            <w:r w:rsidRPr="004F1444">
              <w:rPr>
                <w:i/>
                <w:spacing w:val="50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4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módos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í</w:t>
            </w:r>
            <w:r w:rsidRPr="004F1444">
              <w:rPr>
                <w:i/>
                <w:sz w:val="20"/>
                <w:szCs w:val="20"/>
                <w:highlight w:val="yellow"/>
              </w:rPr>
              <w:t>tás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ra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 já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üg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 he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la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z w:val="20"/>
                <w:szCs w:val="20"/>
                <w:highlight w:val="yellow"/>
              </w:rPr>
              <w:t>ulás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tól</w:t>
            </w:r>
            <w:r w:rsidRPr="004F1444">
              <w:rPr>
                <w:i/>
                <w:spacing w:val="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f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ü</w:t>
            </w:r>
            <w:r w:rsidRPr="004F1444">
              <w:rPr>
                <w:i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z w:val="20"/>
                <w:szCs w:val="20"/>
                <w:highlight w:val="yellow"/>
              </w:rPr>
              <w:t>ő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n,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p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tal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tok fi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mbev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te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 k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rül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so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.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 módosítás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ól az 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k táj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ko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tat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z w:val="20"/>
                <w:szCs w:val="20"/>
                <w:highlight w:val="yellow"/>
              </w:rPr>
              <w:t>t kapn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k.</w:t>
            </w:r>
          </w:p>
          <w:p w:rsidR="00935785" w:rsidRPr="00E266F5" w:rsidRDefault="00935785" w:rsidP="00935785">
            <w:pPr>
              <w:kinsoku w:val="0"/>
              <w:overflowPunct w:val="0"/>
              <w:spacing w:before="1" w:line="120" w:lineRule="exact"/>
              <w:rPr>
                <w:i/>
                <w:sz w:val="20"/>
                <w:szCs w:val="20"/>
              </w:rPr>
            </w:pPr>
          </w:p>
          <w:p w:rsidR="00935785" w:rsidRDefault="00935785" w:rsidP="00935785">
            <w:pPr>
              <w:pStyle w:val="Szvegtrzs"/>
              <w:kinsoku w:val="0"/>
              <w:overflowPunct w:val="0"/>
              <w:spacing w:line="275" w:lineRule="auto"/>
              <w:ind w:left="112" w:right="106" w:firstLine="0"/>
              <w:jc w:val="both"/>
              <w:rPr>
                <w:i/>
                <w:sz w:val="20"/>
                <w:szCs w:val="20"/>
              </w:rPr>
            </w:pP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-1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otokoll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tés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1"/>
                <w:sz w:val="20"/>
                <w:szCs w:val="20"/>
              </w:rPr>
              <w:t>ő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lkalmaz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ról</w:t>
            </w:r>
            <w:r w:rsidRPr="00E266F5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</w:t>
            </w:r>
            <w:r w:rsidRPr="00E266F5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i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2"/>
                <w:sz w:val="20"/>
                <w:szCs w:val="20"/>
              </w:rPr>
              <w:t>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tő</w:t>
            </w:r>
            <w:r w:rsidRPr="00E266F5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kötel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2"/>
                <w:sz w:val="20"/>
                <w:szCs w:val="20"/>
              </w:rPr>
              <w:t>o</w:t>
            </w:r>
            <w:r w:rsidRPr="00E266F5">
              <w:rPr>
                <w:i/>
                <w:sz w:val="20"/>
                <w:szCs w:val="20"/>
              </w:rPr>
              <w:t>ndoskodni,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nnta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tó</w:t>
            </w:r>
            <w:r w:rsidRPr="00E266F5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ta</w:t>
            </w:r>
            <w:r w:rsidRPr="00E266F5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 me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 xml:space="preserve">lósítást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nőrizn</w:t>
            </w:r>
            <w:r w:rsidRPr="00E266F5">
              <w:rPr>
                <w:i/>
                <w:spacing w:val="1"/>
                <w:sz w:val="20"/>
                <w:szCs w:val="20"/>
              </w:rPr>
              <w:t>i</w:t>
            </w:r>
            <w:r w:rsidRPr="00E266F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” (EMMI)</w:t>
            </w:r>
          </w:p>
          <w:p w:rsidR="00935785" w:rsidRDefault="00935785" w:rsidP="00E266F5">
            <w:pPr>
              <w:pStyle w:val="Szvegtrzs"/>
              <w:kinsoku w:val="0"/>
              <w:overflowPunct w:val="0"/>
              <w:spacing w:line="275" w:lineRule="auto"/>
              <w:ind w:left="0" w:right="106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487" w:type="dxa"/>
          </w:tcPr>
          <w:p w:rsidR="0093578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6" w:right="116" w:firstLine="0"/>
              <w:jc w:val="both"/>
              <w:rPr>
                <w:i/>
                <w:spacing w:val="2"/>
                <w:sz w:val="20"/>
                <w:szCs w:val="20"/>
              </w:rPr>
            </w:pPr>
          </w:p>
          <w:p w:rsidR="00935785" w:rsidRPr="00935785" w:rsidRDefault="00935785" w:rsidP="00935785">
            <w:pPr>
              <w:kinsoku w:val="0"/>
              <w:overflowPunct w:val="0"/>
              <w:spacing w:line="277" w:lineRule="auto"/>
              <w:ind w:left="469" w:right="474"/>
              <w:jc w:val="center"/>
              <w:rPr>
                <w:rFonts w:ascii="Times New Roman félkövér" w:hAnsi="Times New Roman félkövér" w:cs="Times New Roman"/>
                <w:b/>
                <w:bCs/>
                <w:caps/>
                <w:sz w:val="20"/>
                <w:szCs w:val="20"/>
              </w:rPr>
            </w:pPr>
            <w:r w:rsidRPr="00935785">
              <w:rPr>
                <w:rFonts w:ascii="Times New Roman félkövér" w:hAnsi="Times New Roman félkövér" w:cs="Times New Roman"/>
                <w:b/>
                <w:bCs/>
                <w:caps/>
                <w:sz w:val="20"/>
                <w:szCs w:val="20"/>
              </w:rPr>
              <w:t>Ágazati ajánlás a szakképzés egészségügyi válsághelyzet során történő megszervezéséhez</w:t>
            </w:r>
          </w:p>
          <w:p w:rsidR="00935785" w:rsidRPr="0093578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6" w:right="116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935785">
              <w:rPr>
                <w:b/>
                <w:spacing w:val="2"/>
                <w:sz w:val="20"/>
                <w:szCs w:val="20"/>
              </w:rPr>
              <w:t>(ITM)</w:t>
            </w:r>
          </w:p>
          <w:p w:rsidR="0093578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6" w:right="116" w:firstLine="0"/>
              <w:jc w:val="both"/>
              <w:rPr>
                <w:i/>
                <w:spacing w:val="2"/>
                <w:sz w:val="20"/>
                <w:szCs w:val="20"/>
              </w:rPr>
            </w:pP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6" w:right="11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pacing w:val="2"/>
                <w:sz w:val="20"/>
                <w:szCs w:val="20"/>
              </w:rPr>
              <w:t>„</w:t>
            </w:r>
            <w:r w:rsidRPr="00E266F5">
              <w:rPr>
                <w:i/>
                <w:spacing w:val="2"/>
                <w:sz w:val="20"/>
                <w:szCs w:val="20"/>
              </w:rPr>
              <w:t>J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len</w:t>
            </w:r>
            <w:r w:rsidRPr="00E266F5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ti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jánl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c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lj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ho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já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üg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ülts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tés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ről</w:t>
            </w:r>
            <w:r w:rsidRPr="00E266F5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óló</w:t>
            </w:r>
            <w:r w:rsidRPr="00E266F5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283/2020.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(V</w:t>
            </w:r>
            <w:r w:rsidRPr="00E266F5">
              <w:rPr>
                <w:i/>
                <w:spacing w:val="-4"/>
                <w:sz w:val="20"/>
                <w:szCs w:val="20"/>
              </w:rPr>
              <w:t>I</w:t>
            </w:r>
            <w:r w:rsidRPr="00E266F5">
              <w:rPr>
                <w:i/>
                <w:sz w:val="20"/>
                <w:szCs w:val="20"/>
              </w:rPr>
              <w:t>. 17.)</w:t>
            </w:r>
            <w:r w:rsidRPr="00E266F5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Ko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m.</w:t>
            </w:r>
            <w:r w:rsidRPr="00E266F5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2"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letb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kihird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tett</w:t>
            </w:r>
            <w:r w:rsidRPr="00E266F5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gü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ls</w:t>
            </w:r>
            <w:r w:rsidRPr="00E266F5">
              <w:rPr>
                <w:i/>
                <w:spacing w:val="1"/>
                <w:sz w:val="20"/>
                <w:szCs w:val="20"/>
              </w:rPr>
              <w:t>á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5"/>
                <w:sz w:val="20"/>
                <w:szCs w:val="20"/>
              </w:rPr>
              <w:t>l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pacing w:val="3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t</w:t>
            </w:r>
            <w:r w:rsidRPr="00E266F5">
              <w:rPr>
                <w:i/>
                <w:spacing w:val="-1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tekintettel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 útmutatóul</w:t>
            </w:r>
            <w:r w:rsidRPr="00E266F5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3"/>
                <w:sz w:val="20"/>
                <w:szCs w:val="20"/>
              </w:rPr>
              <w:t>o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-2"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ljon</w:t>
            </w:r>
            <w:r w:rsidRPr="00E266F5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nk</w:t>
            </w:r>
            <w:r w:rsidRPr="00E266F5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lam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 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2"/>
                <w:sz w:val="20"/>
                <w:szCs w:val="20"/>
              </w:rPr>
              <w:t>k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ő</w:t>
            </w:r>
            <w:r w:rsidRPr="00E266F5">
              <w:rPr>
                <w:i/>
                <w:spacing w:val="5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má</w:t>
            </w:r>
            <w:r w:rsidRPr="00E266F5">
              <w:rPr>
                <w:i/>
                <w:spacing w:val="-2"/>
                <w:sz w:val="20"/>
                <w:szCs w:val="20"/>
              </w:rPr>
              <w:t>r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5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2020/202</w:t>
            </w:r>
            <w:r w:rsidRPr="00E266F5">
              <w:rPr>
                <w:i/>
                <w:spacing w:val="2"/>
                <w:sz w:val="20"/>
                <w:szCs w:val="20"/>
              </w:rPr>
              <w:t>1</w:t>
            </w:r>
            <w:r w:rsidRPr="00E266F5">
              <w:rPr>
                <w:i/>
                <w:spacing w:val="-1"/>
                <w:sz w:val="20"/>
                <w:szCs w:val="20"/>
              </w:rPr>
              <w:t>-e</w:t>
            </w:r>
            <w:r w:rsidRPr="00E266F5">
              <w:rPr>
                <w:i/>
                <w:sz w:val="20"/>
                <w:szCs w:val="20"/>
              </w:rPr>
              <w:t>s tan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v m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, il</w:t>
            </w:r>
            <w:r w:rsidRPr="00E266F5">
              <w:rPr>
                <w:i/>
                <w:spacing w:val="-2"/>
                <w:sz w:val="20"/>
                <w:szCs w:val="20"/>
              </w:rPr>
              <w:t>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tve 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bo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olítás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ho</w:t>
            </w:r>
            <w:r w:rsidRPr="00E266F5">
              <w:rPr>
                <w:i/>
                <w:spacing w:val="3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.</w:t>
            </w:r>
          </w:p>
          <w:p w:rsidR="00935785" w:rsidRPr="00E266F5" w:rsidRDefault="00935785" w:rsidP="00935785">
            <w:pPr>
              <w:kinsoku w:val="0"/>
              <w:overflowPunct w:val="0"/>
              <w:spacing w:before="7" w:line="110" w:lineRule="exact"/>
              <w:rPr>
                <w:i/>
                <w:sz w:val="20"/>
                <w:szCs w:val="20"/>
              </w:rPr>
            </w:pP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6" w:lineRule="auto"/>
              <w:ind w:left="116" w:right="116" w:firstLine="0"/>
              <w:jc w:val="both"/>
              <w:rPr>
                <w:i/>
                <w:sz w:val="20"/>
                <w:szCs w:val="20"/>
              </w:rPr>
            </w:pPr>
            <w:r w:rsidRPr="00E266F5">
              <w:rPr>
                <w:i/>
                <w:sz w:val="20"/>
                <w:szCs w:val="20"/>
              </w:rPr>
              <w:t>Az</w:t>
            </w:r>
            <w:r w:rsidRPr="00E266F5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jánl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lsődl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3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mpontk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nt</w:t>
            </w:r>
            <w:r w:rsidRPr="00E266F5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zé</w:t>
            </w:r>
            <w:r w:rsidRPr="00E266F5">
              <w:rPr>
                <w:i/>
                <w:sz w:val="20"/>
                <w:szCs w:val="20"/>
              </w:rPr>
              <w:t>sb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t</w:t>
            </w:r>
            <w:r w:rsidRPr="00E266F5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vő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3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let</w:t>
            </w:r>
            <w:r w:rsidRPr="00E266F5">
              <w:rPr>
                <w:i/>
                <w:spacing w:val="-1"/>
                <w:sz w:val="20"/>
                <w:szCs w:val="20"/>
              </w:rPr>
              <w:t>-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-</w:t>
            </w:r>
            <w:r w:rsidRPr="00E266F5">
              <w:rPr>
                <w:i/>
                <w:sz w:val="20"/>
                <w:szCs w:val="20"/>
              </w:rPr>
              <w:t>, 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i,</w:t>
            </w:r>
            <w:r w:rsidRPr="00E266F5">
              <w:rPr>
                <w:i/>
                <w:spacing w:val="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o</w:t>
            </w:r>
            <w:r w:rsidRPr="00E266F5">
              <w:rPr>
                <w:i/>
                <w:spacing w:val="3"/>
                <w:sz w:val="20"/>
                <w:szCs w:val="20"/>
              </w:rPr>
              <w:t>n</w:t>
            </w:r>
            <w:r w:rsidRPr="00E266F5">
              <w:rPr>
                <w:i/>
                <w:sz w:val="20"/>
                <w:szCs w:val="20"/>
              </w:rPr>
              <w:t>-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jo</w:t>
            </w:r>
            <w:r w:rsidRPr="00E266F5">
              <w:rPr>
                <w:i/>
                <w:spacing w:val="-2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bi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tonság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</w:t>
            </w:r>
            <w:r w:rsidRPr="00E266F5">
              <w:rPr>
                <w:i/>
                <w:spacing w:val="3"/>
                <w:sz w:val="20"/>
                <w:szCs w:val="20"/>
              </w:rPr>
              <w:t>m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t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fo</w:t>
            </w:r>
            <w:r w:rsidRPr="00E266F5">
              <w:rPr>
                <w:i/>
                <w:spacing w:val="1"/>
                <w:sz w:val="20"/>
                <w:szCs w:val="20"/>
              </w:rPr>
              <w:t>l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matosság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 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működés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2"/>
                <w:sz w:val="20"/>
                <w:szCs w:val="20"/>
              </w:rPr>
              <w:t>s</w:t>
            </w:r>
            <w:r w:rsidRPr="00E266F5">
              <w:rPr>
                <w:i/>
                <w:sz w:val="20"/>
                <w:szCs w:val="20"/>
              </w:rPr>
              <w:t>tabilitás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ntál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t,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lamint</w:t>
            </w:r>
            <w:r w:rsidRPr="00E266F5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koro</w:t>
            </w:r>
            <w:r w:rsidRPr="00E266F5">
              <w:rPr>
                <w:i/>
                <w:spacing w:val="1"/>
                <w:sz w:val="20"/>
                <w:szCs w:val="20"/>
              </w:rPr>
              <w:t>na</w:t>
            </w:r>
            <w:r w:rsidRPr="00E266F5">
              <w:rPr>
                <w:i/>
                <w:sz w:val="20"/>
                <w:szCs w:val="20"/>
              </w:rPr>
              <w:t>vírus</w:t>
            </w:r>
            <w:r w:rsidRPr="00E266F5">
              <w:rPr>
                <w:i/>
                <w:spacing w:val="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vil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pacing w:val="2"/>
                <w:sz w:val="20"/>
                <w:szCs w:val="20"/>
              </w:rPr>
              <w:t>j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rv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z w:val="20"/>
                <w:szCs w:val="20"/>
              </w:rPr>
              <w:t>y továbbt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rj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d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 m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lő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t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i fig</w:t>
            </w:r>
            <w:r w:rsidRPr="00E266F5">
              <w:rPr>
                <w:i/>
                <w:spacing w:val="-6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mbe.</w:t>
            </w:r>
          </w:p>
          <w:p w:rsidR="00935785" w:rsidRPr="00E266F5" w:rsidRDefault="00935785" w:rsidP="00935785">
            <w:pPr>
              <w:kinsoku w:val="0"/>
              <w:overflowPunct w:val="0"/>
              <w:spacing w:line="200" w:lineRule="exact"/>
              <w:rPr>
                <w:i/>
                <w:sz w:val="20"/>
                <w:szCs w:val="20"/>
              </w:rPr>
            </w:pPr>
          </w:p>
          <w:p w:rsidR="00935785" w:rsidRPr="00E266F5" w:rsidRDefault="00935785" w:rsidP="00935785">
            <w:pPr>
              <w:pStyle w:val="Szvegtrzs"/>
              <w:kinsoku w:val="0"/>
              <w:overflowPunct w:val="0"/>
              <w:spacing w:line="275" w:lineRule="auto"/>
              <w:ind w:left="116" w:right="114" w:firstLine="0"/>
              <w:jc w:val="both"/>
              <w:rPr>
                <w:i/>
                <w:sz w:val="20"/>
                <w:szCs w:val="20"/>
              </w:rPr>
            </w:pPr>
            <w:r w:rsidRPr="004F1444">
              <w:rPr>
                <w:i/>
                <w:sz w:val="20"/>
                <w:szCs w:val="20"/>
                <w:highlight w:val="yellow"/>
              </w:rPr>
              <w:t>Mind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14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kk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p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ő</w:t>
            </w:r>
            <w:r w:rsidRPr="004F1444">
              <w:rPr>
                <w:i/>
                <w:spacing w:val="14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z w:val="20"/>
                <w:szCs w:val="20"/>
                <w:highlight w:val="yellow"/>
              </w:rPr>
              <w:t>té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E266F5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si</w:t>
            </w:r>
            <w:r w:rsidRPr="00E266F5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ce</w:t>
            </w:r>
            <w:r w:rsidRPr="00E266F5">
              <w:rPr>
                <w:i/>
                <w:sz w:val="20"/>
                <w:szCs w:val="20"/>
              </w:rPr>
              <w:t>ntrumn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lkeznie</w:t>
            </w:r>
            <w:r w:rsidRPr="004F1444">
              <w:rPr>
                <w:i/>
                <w:spacing w:val="15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ll</w:t>
            </w:r>
            <w:r w:rsidRPr="004F1444">
              <w:rPr>
                <w:i/>
                <w:spacing w:val="14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já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üg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 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ülts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</w:t>
            </w:r>
            <w:r w:rsidRPr="004F1444">
              <w:rPr>
                <w:i/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lő</w:t>
            </w:r>
            <w:r w:rsidRPr="004F1444">
              <w:rPr>
                <w:i/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8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si</w:t>
            </w:r>
            <w:r w:rsidRPr="004F1444">
              <w:rPr>
                <w:i/>
                <w:spacing w:val="2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te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l,</w:t>
            </w:r>
            <w:r w:rsidRPr="00E266F5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me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fo</w:t>
            </w:r>
            <w:r w:rsidRPr="00E266F5">
              <w:rPr>
                <w:i/>
                <w:spacing w:val="4"/>
                <w:sz w:val="20"/>
                <w:szCs w:val="20"/>
              </w:rPr>
              <w:t>l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2"/>
                <w:sz w:val="20"/>
                <w:szCs w:val="20"/>
              </w:rPr>
              <w:t>m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tos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ktuali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lása</w:t>
            </w:r>
            <w:r w:rsidRPr="00E266F5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– 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üks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59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2"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tén</w:t>
            </w:r>
            <w:r w:rsidRPr="00E266F5">
              <w:rPr>
                <w:i/>
                <w:spacing w:val="4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z</w:t>
            </w:r>
            <w:r w:rsidRPr="00E266F5">
              <w:rPr>
                <w:i/>
                <w:spacing w:val="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</w:t>
            </w:r>
            <w:r w:rsidRPr="00E266F5">
              <w:rPr>
                <w:i/>
                <w:spacing w:val="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lüli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lt</w:t>
            </w:r>
            <w:r w:rsidRPr="00E266F5">
              <w:rPr>
                <w:i/>
                <w:spacing w:val="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rő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</w:t>
            </w:r>
            <w:r w:rsidRPr="00E266F5">
              <w:rPr>
                <w:i/>
                <w:spacing w:val="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rv</w:t>
            </w:r>
            <w:r w:rsidRPr="00E266F5">
              <w:rPr>
                <w:i/>
                <w:spacing w:val="-2"/>
                <w:sz w:val="20"/>
                <w:szCs w:val="20"/>
              </w:rPr>
              <w:t>á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2"/>
                <w:sz w:val="20"/>
                <w:szCs w:val="20"/>
              </w:rPr>
              <w:t>üg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h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pacing w:val="5"/>
                <w:sz w:val="20"/>
                <w:szCs w:val="20"/>
              </w:rPr>
              <w:t>l</w:t>
            </w:r>
            <w:r w:rsidRPr="00E266F5">
              <w:rPr>
                <w:i/>
                <w:spacing w:val="-8"/>
                <w:sz w:val="20"/>
                <w:szCs w:val="20"/>
              </w:rPr>
              <w:t>y</w:t>
            </w:r>
            <w:r w:rsidRPr="00E266F5">
              <w:rPr>
                <w:i/>
                <w:spacing w:val="3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tet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is</w:t>
            </w:r>
            <w:r w:rsidRPr="00E266F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1"/>
                <w:sz w:val="20"/>
                <w:szCs w:val="20"/>
              </w:rPr>
              <w:t>f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2"/>
                <w:sz w:val="20"/>
                <w:szCs w:val="20"/>
              </w:rPr>
              <w:t>g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lem</w:t>
            </w:r>
            <w:r w:rsidRPr="00E266F5">
              <w:rPr>
                <w:i/>
                <w:spacing w:val="2"/>
                <w:sz w:val="20"/>
                <w:szCs w:val="20"/>
              </w:rPr>
              <w:t>b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v</w:t>
            </w:r>
            <w:r w:rsidRPr="00E266F5">
              <w:rPr>
                <w:i/>
                <w:sz w:val="20"/>
                <w:szCs w:val="20"/>
              </w:rPr>
              <w:t>e</w:t>
            </w:r>
            <w:r w:rsidRPr="00E266F5">
              <w:rPr>
                <w:i/>
                <w:spacing w:val="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– kiem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lt</w:t>
            </w:r>
            <w:r w:rsidRPr="00E266F5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jel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ntősé</w:t>
            </w:r>
            <w:r w:rsidRPr="00E266F5">
              <w:rPr>
                <w:i/>
                <w:spacing w:val="-3"/>
                <w:sz w:val="20"/>
                <w:szCs w:val="20"/>
              </w:rPr>
              <w:t>g</w:t>
            </w:r>
            <w:r w:rsidRPr="00E266F5">
              <w:rPr>
                <w:i/>
                <w:sz w:val="20"/>
                <w:szCs w:val="20"/>
              </w:rPr>
              <w:t>ű.</w:t>
            </w:r>
            <w:r w:rsidRPr="00E266F5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3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8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pacing w:val="3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si</w:t>
            </w:r>
            <w:r w:rsidRPr="004F1444">
              <w:rPr>
                <w:i/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te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vek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</w:t>
            </w:r>
            <w:r w:rsidRPr="004F1444">
              <w:rPr>
                <w:i/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3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f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nnt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rtó</w:t>
            </w:r>
            <w:r w:rsidRPr="004F1444">
              <w:rPr>
                <w:i/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39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6"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z w:val="20"/>
                <w:szCs w:val="20"/>
                <w:highlight w:val="yellow"/>
              </w:rPr>
              <w:t>nno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ác</w:t>
            </w:r>
            <w:r w:rsidRPr="004F1444">
              <w:rPr>
                <w:i/>
                <w:sz w:val="20"/>
                <w:szCs w:val="20"/>
                <w:highlight w:val="yellow"/>
              </w:rPr>
              <w:t>iós</w:t>
            </w:r>
            <w:r w:rsidRPr="004F1444">
              <w:rPr>
                <w:i/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 T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c</w:t>
            </w:r>
            <w:r w:rsidRPr="004F1444">
              <w:rPr>
                <w:i/>
                <w:sz w:val="20"/>
                <w:szCs w:val="20"/>
                <w:highlight w:val="yellow"/>
              </w:rPr>
              <w:t>hnol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ó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z w:val="20"/>
                <w:szCs w:val="20"/>
                <w:highlight w:val="yellow"/>
              </w:rPr>
              <w:t>iai</w:t>
            </w:r>
            <w:r w:rsidRPr="004F1444">
              <w:rPr>
                <w:i/>
                <w:spacing w:val="3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Minis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té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ium</w:t>
            </w:r>
            <w:r w:rsidRPr="004F1444">
              <w:rPr>
                <w:i/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(a</w:t>
            </w:r>
            <w:r w:rsidRPr="004F1444">
              <w:rPr>
                <w:i/>
                <w:spacing w:val="31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további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kb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n:</w:t>
            </w:r>
            <w:r w:rsidRPr="004F1444">
              <w:rPr>
                <w:i/>
                <w:spacing w:val="3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ti</w:t>
            </w:r>
            <w:r w:rsidRPr="004F1444">
              <w:rPr>
                <w:i/>
                <w:spacing w:val="34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ir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ító)</w:t>
            </w:r>
            <w:r w:rsidRPr="004F1444">
              <w:rPr>
                <w:i/>
                <w:spacing w:val="35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re</w:t>
            </w:r>
            <w:r w:rsidRPr="004F1444">
              <w:rPr>
                <w:i/>
                <w:spacing w:val="31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üks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s bo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c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jt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ni.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Az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ti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ir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6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8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ító</w:t>
            </w:r>
            <w:r w:rsidRPr="004F1444">
              <w:rPr>
                <w:i/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kk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p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ő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int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si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te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t</w:t>
            </w:r>
            <w:r w:rsidRPr="004F1444">
              <w:rPr>
                <w:i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me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z w:val="20"/>
                <w:szCs w:val="20"/>
                <w:highlight w:val="yellow"/>
              </w:rPr>
              <w:t>vi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sg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lj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,</w:t>
            </w:r>
            <w:r w:rsidRPr="004F1444">
              <w:rPr>
                <w:i/>
                <w:spacing w:val="51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 xml:space="preserve">s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men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8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b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 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üks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s, tov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bbi intézk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k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 k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ez</w:t>
            </w:r>
            <w:r w:rsidRPr="004F1444">
              <w:rPr>
                <w:i/>
                <w:sz w:val="20"/>
                <w:szCs w:val="20"/>
                <w:highlight w:val="yellow"/>
              </w:rPr>
              <w:t>d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mé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f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nnta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tón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l.</w:t>
            </w:r>
          </w:p>
          <w:p w:rsidR="00935785" w:rsidRPr="00E266F5" w:rsidRDefault="00935785" w:rsidP="00935785">
            <w:pPr>
              <w:kinsoku w:val="0"/>
              <w:overflowPunct w:val="0"/>
              <w:spacing w:line="120" w:lineRule="exact"/>
              <w:rPr>
                <w:i/>
                <w:sz w:val="20"/>
                <w:szCs w:val="20"/>
              </w:rPr>
            </w:pPr>
          </w:p>
          <w:p w:rsidR="00935785" w:rsidRDefault="00935785" w:rsidP="00935785">
            <w:pPr>
              <w:pStyle w:val="Szvegtrzs"/>
              <w:kinsoku w:val="0"/>
              <w:overflowPunct w:val="0"/>
              <w:spacing w:line="275" w:lineRule="auto"/>
              <w:ind w:left="116" w:right="114" w:firstLine="0"/>
              <w:jc w:val="both"/>
              <w:rPr>
                <w:i/>
                <w:sz w:val="20"/>
                <w:szCs w:val="20"/>
              </w:rPr>
            </w:pP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J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len</w:t>
            </w:r>
            <w:r w:rsidRPr="004F1444">
              <w:rPr>
                <w:i/>
                <w:spacing w:val="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ti</w:t>
            </w:r>
            <w:r w:rsidRPr="004F1444">
              <w:rPr>
                <w:i/>
                <w:spacing w:val="10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jánl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st</w:t>
            </w:r>
            <w:r w:rsidRPr="004F1444">
              <w:rPr>
                <w:i/>
                <w:spacing w:val="10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8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Ko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r</w:t>
            </w:r>
            <w:r w:rsidRPr="004F1444">
              <w:rPr>
                <w:i/>
                <w:sz w:val="20"/>
                <w:szCs w:val="20"/>
                <w:highlight w:val="yellow"/>
              </w:rPr>
              <w:t>má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lt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9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kihird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tett</w:t>
            </w:r>
            <w:r w:rsidRPr="004F1444">
              <w:rPr>
                <w:i/>
                <w:spacing w:val="1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2"/>
                <w:sz w:val="20"/>
                <w:szCs w:val="20"/>
                <w:highlight w:val="yellow"/>
              </w:rPr>
              <w:t>üg</w:t>
            </w:r>
            <w:r w:rsidRPr="004F1444">
              <w:rPr>
                <w:i/>
                <w:spacing w:val="-5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z w:val="20"/>
                <w:szCs w:val="20"/>
                <w:highlight w:val="yellow"/>
              </w:rPr>
              <w:t>i</w:t>
            </w:r>
            <w:r w:rsidRPr="004F1444">
              <w:rPr>
                <w:i/>
                <w:spacing w:val="9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v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ls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z w:val="20"/>
                <w:szCs w:val="20"/>
                <w:highlight w:val="yellow"/>
              </w:rPr>
              <w:t>h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pacing w:val="5"/>
                <w:sz w:val="20"/>
                <w:szCs w:val="20"/>
                <w:highlight w:val="yellow"/>
              </w:rPr>
              <w:t>l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y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>t</w:t>
            </w:r>
            <w:r w:rsidRPr="004F1444">
              <w:rPr>
                <w:i/>
                <w:spacing w:val="13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sor</w:t>
            </w:r>
            <w:r w:rsidRPr="004F1444">
              <w:rPr>
                <w:i/>
                <w:spacing w:val="-2"/>
                <w:sz w:val="20"/>
                <w:szCs w:val="20"/>
                <w:highlight w:val="yellow"/>
              </w:rPr>
              <w:t>á</w:t>
            </w:r>
            <w:r w:rsidRPr="004F1444">
              <w:rPr>
                <w:i/>
                <w:sz w:val="20"/>
                <w:szCs w:val="20"/>
                <w:highlight w:val="yellow"/>
              </w:rPr>
              <w:t>n</w:t>
            </w:r>
            <w:r w:rsidRPr="004F1444">
              <w:rPr>
                <w:i/>
                <w:spacing w:val="9"/>
                <w:sz w:val="20"/>
                <w:szCs w:val="20"/>
                <w:highlight w:val="yellow"/>
              </w:rPr>
              <w:t xml:space="preserve"> </w:t>
            </w:r>
            <w:r w:rsidRPr="004F1444">
              <w:rPr>
                <w:i/>
                <w:sz w:val="20"/>
                <w:szCs w:val="20"/>
                <w:highlight w:val="yellow"/>
              </w:rPr>
              <w:t>s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üks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é</w:t>
            </w:r>
            <w:r w:rsidRPr="004F1444">
              <w:rPr>
                <w:i/>
                <w:spacing w:val="-3"/>
                <w:sz w:val="20"/>
                <w:szCs w:val="20"/>
                <w:highlight w:val="yellow"/>
              </w:rPr>
              <w:t>g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e</w:t>
            </w:r>
            <w:r w:rsidRPr="004F1444">
              <w:rPr>
                <w:i/>
                <w:sz w:val="20"/>
                <w:szCs w:val="20"/>
                <w:highlight w:val="yellow"/>
              </w:rPr>
              <w:t xml:space="preserve">s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lkalmazni</w:t>
            </w:r>
            <w:r w:rsidRPr="00E266F5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nn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ő</w:t>
            </w:r>
            <w:r w:rsidRPr="00E266F5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int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mé</w:t>
            </w:r>
            <w:r w:rsidRPr="00E266F5">
              <w:rPr>
                <w:i/>
                <w:spacing w:val="1"/>
                <w:sz w:val="20"/>
                <w:szCs w:val="20"/>
              </w:rPr>
              <w:t>n</w:t>
            </w:r>
            <w:r w:rsidRPr="00E266F5">
              <w:rPr>
                <w:i/>
                <w:sz w:val="20"/>
                <w:szCs w:val="20"/>
              </w:rPr>
              <w:t>y</w:t>
            </w:r>
            <w:r w:rsidRPr="00E266F5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r</w:t>
            </w:r>
            <w:r w:rsidRPr="00E266F5">
              <w:rPr>
                <w:i/>
                <w:spacing w:val="-2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nd</w:t>
            </w:r>
            <w:r w:rsidRPr="00E266F5">
              <w:rPr>
                <w:i/>
                <w:spacing w:val="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lkez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re</w:t>
            </w:r>
            <w:r w:rsidRPr="00E266F5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b</w:t>
            </w:r>
            <w:r w:rsidRPr="00E266F5">
              <w:rPr>
                <w:i/>
                <w:spacing w:val="2"/>
                <w:sz w:val="20"/>
                <w:szCs w:val="20"/>
              </w:rPr>
              <w:t>o</w:t>
            </w:r>
            <w:r w:rsidRPr="00E266F5">
              <w:rPr>
                <w:i/>
                <w:spacing w:val="-1"/>
                <w:sz w:val="20"/>
                <w:szCs w:val="20"/>
              </w:rPr>
              <w:t>c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jt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t</w:t>
            </w:r>
            <w:r w:rsidRPr="00E266F5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k</w:t>
            </w:r>
            <w:r w:rsidRPr="00E266F5">
              <w:rPr>
                <w:i/>
                <w:spacing w:val="2"/>
                <w:sz w:val="20"/>
                <w:szCs w:val="20"/>
              </w:rPr>
              <w:t>ö</w:t>
            </w:r>
            <w:r w:rsidRPr="00E266F5">
              <w:rPr>
                <w:i/>
                <w:sz w:val="20"/>
                <w:szCs w:val="20"/>
              </w:rPr>
              <w:t>v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tően</w:t>
            </w:r>
            <w:r w:rsidRPr="00E266F5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pacing w:val="1"/>
                <w:sz w:val="20"/>
                <w:szCs w:val="20"/>
                <w:highlight w:val="yellow"/>
              </w:rPr>
              <w:t>z</w:t>
            </w:r>
            <w:r w:rsidRPr="004F1444">
              <w:rPr>
                <w:i/>
                <w:sz w:val="20"/>
                <w:szCs w:val="20"/>
                <w:highlight w:val="yellow"/>
              </w:rPr>
              <w:t>onn</w:t>
            </w:r>
            <w:r w:rsidRPr="004F1444">
              <w:rPr>
                <w:i/>
                <w:spacing w:val="-1"/>
                <w:sz w:val="20"/>
                <w:szCs w:val="20"/>
                <w:highlight w:val="yellow"/>
              </w:rPr>
              <w:t>a</w:t>
            </w:r>
            <w:r w:rsidRPr="004F1444">
              <w:rPr>
                <w:i/>
                <w:sz w:val="20"/>
                <w:szCs w:val="20"/>
                <w:highlight w:val="yellow"/>
              </w:rPr>
              <w:t>l.</w:t>
            </w:r>
            <w:r w:rsidRPr="00E266F5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 xml:space="preserve">Az 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g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ti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jánl</w:t>
            </w:r>
            <w:r w:rsidRPr="00E266F5">
              <w:rPr>
                <w:i/>
                <w:spacing w:val="-1"/>
                <w:sz w:val="20"/>
                <w:szCs w:val="20"/>
              </w:rPr>
              <w:t>á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rv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pacing w:val="4"/>
                <w:sz w:val="20"/>
                <w:szCs w:val="20"/>
              </w:rPr>
              <w:t>n</w:t>
            </w:r>
            <w:r w:rsidRPr="00E266F5">
              <w:rPr>
                <w:i/>
                <w:spacing w:val="-5"/>
                <w:sz w:val="20"/>
                <w:szCs w:val="20"/>
              </w:rPr>
              <w:t>y</w:t>
            </w:r>
            <w:r w:rsidRPr="00E266F5">
              <w:rPr>
                <w:i/>
                <w:spacing w:val="3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z w:val="20"/>
                <w:szCs w:val="20"/>
              </w:rPr>
              <w:t>ő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</w:t>
            </w:r>
            <w:r w:rsidRPr="00E266F5">
              <w:rPr>
                <w:i/>
                <w:spacing w:val="-2"/>
                <w:sz w:val="20"/>
                <w:szCs w:val="20"/>
              </w:rPr>
              <w:t>n</w:t>
            </w:r>
            <w:r w:rsidRPr="00E266F5">
              <w:rPr>
                <w:i/>
                <w:sz w:val="20"/>
                <w:szCs w:val="20"/>
              </w:rPr>
              <w:t>tézm</w:t>
            </w:r>
            <w:r w:rsidRPr="00E266F5">
              <w:rPr>
                <w:i/>
                <w:spacing w:val="-3"/>
                <w:sz w:val="20"/>
                <w:szCs w:val="20"/>
              </w:rPr>
              <w:t>é</w:t>
            </w:r>
            <w:r w:rsidRPr="00E266F5">
              <w:rPr>
                <w:i/>
                <w:spacing w:val="2"/>
                <w:sz w:val="20"/>
                <w:szCs w:val="20"/>
              </w:rPr>
              <w:t>n</w:t>
            </w:r>
            <w:r w:rsidRPr="00E266F5">
              <w:rPr>
                <w:i/>
                <w:spacing w:val="-4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,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illetve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a</w:t>
            </w:r>
            <w:r w:rsidRPr="00E266F5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a</w:t>
            </w:r>
            <w:r w:rsidRPr="00E266F5">
              <w:rPr>
                <w:i/>
                <w:sz w:val="20"/>
                <w:szCs w:val="20"/>
              </w:rPr>
              <w:t>kk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si</w:t>
            </w:r>
            <w:r w:rsidRPr="00E266F5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E266F5">
              <w:rPr>
                <w:i/>
                <w:spacing w:val="-1"/>
                <w:sz w:val="20"/>
                <w:szCs w:val="20"/>
              </w:rPr>
              <w:t>ce</w:t>
            </w:r>
            <w:r w:rsidRPr="00E266F5">
              <w:rPr>
                <w:i/>
                <w:sz w:val="20"/>
                <w:szCs w:val="20"/>
              </w:rPr>
              <w:t>ntrum</w:t>
            </w:r>
            <w:r w:rsidRPr="00E266F5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E266F5">
              <w:rPr>
                <w:i/>
                <w:sz w:val="20"/>
                <w:szCs w:val="20"/>
              </w:rPr>
              <w:t>öss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e</w:t>
            </w:r>
            <w:r w:rsidRPr="00E266F5">
              <w:rPr>
                <w:i/>
                <w:sz w:val="20"/>
                <w:szCs w:val="20"/>
              </w:rPr>
              <w:t>s működési és k</w:t>
            </w:r>
            <w:r w:rsidRPr="00E266F5">
              <w:rPr>
                <w:i/>
                <w:spacing w:val="-2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p</w:t>
            </w:r>
            <w:r w:rsidRPr="00E266F5">
              <w:rPr>
                <w:i/>
                <w:spacing w:val="1"/>
                <w:sz w:val="20"/>
                <w:szCs w:val="20"/>
              </w:rPr>
              <w:t>z</w:t>
            </w:r>
            <w:r w:rsidRPr="00E266F5">
              <w:rPr>
                <w:i/>
                <w:spacing w:val="-1"/>
                <w:sz w:val="20"/>
                <w:szCs w:val="20"/>
              </w:rPr>
              <w:t>é</w:t>
            </w:r>
            <w:r w:rsidRPr="00E266F5">
              <w:rPr>
                <w:i/>
                <w:sz w:val="20"/>
                <w:szCs w:val="20"/>
              </w:rPr>
              <w:t>si he</w:t>
            </w:r>
            <w:r w:rsidRPr="00E266F5">
              <w:rPr>
                <w:i/>
                <w:spacing w:val="2"/>
                <w:sz w:val="20"/>
                <w:szCs w:val="20"/>
              </w:rPr>
              <w:t>l</w:t>
            </w:r>
            <w:r w:rsidRPr="00E266F5">
              <w:rPr>
                <w:i/>
                <w:spacing w:val="-3"/>
                <w:sz w:val="20"/>
                <w:szCs w:val="20"/>
              </w:rPr>
              <w:t>y</w:t>
            </w:r>
            <w:r w:rsidRPr="00E266F5">
              <w:rPr>
                <w:i/>
                <w:sz w:val="20"/>
                <w:szCs w:val="20"/>
              </w:rPr>
              <w:t>é</w:t>
            </w:r>
            <w:r w:rsidRPr="00E266F5">
              <w:rPr>
                <w:i/>
                <w:spacing w:val="-1"/>
                <w:sz w:val="20"/>
                <w:szCs w:val="20"/>
              </w:rPr>
              <w:t>re</w:t>
            </w:r>
            <w:r w:rsidRPr="00E266F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” (ITM)</w:t>
            </w:r>
          </w:p>
          <w:p w:rsidR="00935785" w:rsidRDefault="00935785" w:rsidP="00E266F5">
            <w:pPr>
              <w:pStyle w:val="Szvegtrzs"/>
              <w:kinsoku w:val="0"/>
              <w:overflowPunct w:val="0"/>
              <w:spacing w:line="275" w:lineRule="auto"/>
              <w:ind w:left="0" w:right="106" w:firstLine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266F5" w:rsidRPr="00E266F5" w:rsidRDefault="00E266F5" w:rsidP="00E266F5">
      <w:pPr>
        <w:pStyle w:val="Szvegtrzs"/>
        <w:kinsoku w:val="0"/>
        <w:overflowPunct w:val="0"/>
        <w:spacing w:line="275" w:lineRule="auto"/>
        <w:ind w:left="112" w:right="106" w:firstLine="0"/>
        <w:jc w:val="both"/>
        <w:rPr>
          <w:i/>
          <w:sz w:val="20"/>
          <w:szCs w:val="20"/>
        </w:rPr>
      </w:pPr>
    </w:p>
    <w:tbl>
      <w:tblPr>
        <w:tblStyle w:val="Rcsostblzat"/>
        <w:tblW w:w="11058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0624C0" w:rsidRPr="00E90E1F" w:rsidTr="00C32E11">
        <w:tc>
          <w:tcPr>
            <w:tcW w:w="5529" w:type="dxa"/>
            <w:shd w:val="clear" w:color="auto" w:fill="BFBFBF" w:themeFill="background1" w:themeFillShade="BF"/>
          </w:tcPr>
          <w:p w:rsidR="000624C0" w:rsidRPr="00E90E1F" w:rsidRDefault="000624C0" w:rsidP="00C32E1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1F">
              <w:rPr>
                <w:rFonts w:ascii="Times New Roman" w:hAnsi="Times New Roman" w:cs="Times New Roman"/>
                <w:sz w:val="20"/>
                <w:szCs w:val="20"/>
              </w:rPr>
              <w:t>KÖZNEVELÉSI INTÉZMÉNY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0624C0" w:rsidRPr="00E90E1F" w:rsidRDefault="000624C0" w:rsidP="00062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1F">
              <w:rPr>
                <w:rFonts w:ascii="Times New Roman" w:hAnsi="Times New Roman" w:cs="Times New Roman"/>
                <w:sz w:val="20"/>
                <w:szCs w:val="20"/>
              </w:rPr>
              <w:t>SZAKKÉPZŐ INTÉZMÉNY</w:t>
            </w:r>
          </w:p>
        </w:tc>
      </w:tr>
      <w:tr w:rsidR="000624C0" w:rsidRPr="00E90E1F" w:rsidTr="00C32E11">
        <w:tc>
          <w:tcPr>
            <w:tcW w:w="5529" w:type="dxa"/>
          </w:tcPr>
          <w:p w:rsidR="000624C0" w:rsidRPr="00E90E1F" w:rsidRDefault="000624C0" w:rsidP="000624C0">
            <w:pPr>
              <w:pStyle w:val="Cmsor1"/>
              <w:kinsoku w:val="0"/>
              <w:overflowPunct w:val="0"/>
              <w:ind w:hanging="2"/>
              <w:outlineLvl w:val="0"/>
              <w:rPr>
                <w:spacing w:val="-3"/>
                <w:sz w:val="20"/>
                <w:szCs w:val="20"/>
              </w:rPr>
            </w:pPr>
          </w:p>
          <w:p w:rsidR="000624C0" w:rsidRPr="00E90E1F" w:rsidRDefault="000624C0" w:rsidP="00FA448E">
            <w:pPr>
              <w:pStyle w:val="Cmsor1"/>
              <w:numPr>
                <w:ilvl w:val="0"/>
                <w:numId w:val="18"/>
              </w:numPr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pacing w:val="-3"/>
                <w:sz w:val="20"/>
                <w:szCs w:val="20"/>
              </w:rPr>
              <w:t>F</w:t>
            </w:r>
            <w:r w:rsidRPr="00E90E1F">
              <w:rPr>
                <w:sz w:val="20"/>
                <w:szCs w:val="20"/>
              </w:rPr>
              <w:t>EL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 xml:space="preserve">ÉSZÜLÉS A 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EVELÉSI ÉV</w:t>
            </w:r>
            <w:r w:rsidRPr="00E90E1F">
              <w:rPr>
                <w:spacing w:val="-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E,</w:t>
            </w:r>
            <w:r w:rsidRPr="00E90E1F">
              <w:rPr>
                <w:spacing w:val="-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ÉV</w:t>
            </w:r>
            <w:r w:rsidRPr="00E90E1F">
              <w:rPr>
                <w:spacing w:val="-3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EZDÉSRE</w:t>
            </w:r>
          </w:p>
          <w:p w:rsidR="000624C0" w:rsidRPr="00E90E1F" w:rsidRDefault="000624C0" w:rsidP="000624C0">
            <w:pPr>
              <w:jc w:val="both"/>
              <w:rPr>
                <w:sz w:val="20"/>
                <w:szCs w:val="20"/>
              </w:rPr>
            </w:pPr>
          </w:p>
          <w:p w:rsidR="000624C0" w:rsidRPr="00E90E1F" w:rsidRDefault="000624C0" w:rsidP="00FA448E">
            <w:pPr>
              <w:pStyle w:val="Szvegtrzs"/>
              <w:kinsoku w:val="0"/>
              <w:overflowPunct w:val="0"/>
              <w:ind w:left="171" w:hanging="47"/>
              <w:rPr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 xml:space="preserve"> </w:t>
            </w:r>
            <w:r w:rsidR="00FA448E">
              <w:rPr>
                <w:sz w:val="20"/>
                <w:szCs w:val="20"/>
              </w:rPr>
              <w:t xml:space="preserve">1.1 </w:t>
            </w:r>
            <w:r w:rsidRPr="00E90E1F">
              <w:rPr>
                <w:sz w:val="20"/>
                <w:szCs w:val="20"/>
              </w:rPr>
              <w:t>Mind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lési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int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mé</w:t>
            </w:r>
            <w:r w:rsidRPr="00E90E1F">
              <w:rPr>
                <w:spacing w:val="1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lapo</w:t>
            </w:r>
            <w:r w:rsidRPr="00E90E1F">
              <w:rPr>
                <w:spacing w:val="-1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>,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mind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e</w:t>
            </w:r>
            <w:r w:rsidRPr="00E90E1F">
              <w:rPr>
                <w:spacing w:val="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kit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rj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dő</w:t>
            </w:r>
            <w:r w:rsidRPr="00E90E1F">
              <w:rPr>
                <w:spacing w:val="1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fertőtlenítő</w:t>
            </w:r>
            <w:r w:rsidRPr="00E90E1F">
              <w:rPr>
                <w:spacing w:val="1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tak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rítást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</w:t>
            </w:r>
            <w:r w:rsidRPr="00E90E1F">
              <w:rPr>
                <w:spacing w:val="10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lv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2"/>
                <w:sz w:val="20"/>
                <w:szCs w:val="20"/>
              </w:rPr>
              <w:t>i</w:t>
            </w:r>
            <w:r w:rsidRPr="00E90E1F">
              <w:rPr>
                <w:sz w:val="20"/>
                <w:szCs w:val="20"/>
              </w:rPr>
              <w:t>.</w:t>
            </w:r>
            <w:r w:rsidR="00FA448E">
              <w:rPr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Az int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mé</w:t>
            </w:r>
            <w:r w:rsidRPr="00E90E1F">
              <w:rPr>
                <w:spacing w:val="1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k v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 xml:space="preserve">tői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nőriz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tak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rítások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re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jt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t.</w:t>
            </w:r>
          </w:p>
          <w:p w:rsidR="000624C0" w:rsidRPr="00E90E1F" w:rsidRDefault="000624C0" w:rsidP="000624C0">
            <w:pPr>
              <w:pStyle w:val="Szvegtrzs"/>
              <w:kinsoku w:val="0"/>
              <w:overflowPunct w:val="0"/>
              <w:spacing w:before="41"/>
              <w:ind w:left="0" w:firstLine="0"/>
              <w:rPr>
                <w:sz w:val="20"/>
                <w:szCs w:val="20"/>
              </w:rPr>
            </w:pPr>
          </w:p>
          <w:p w:rsidR="000624C0" w:rsidRPr="00E90E1F" w:rsidRDefault="00FA448E" w:rsidP="000624C0">
            <w:pPr>
              <w:pStyle w:val="Szvegtrzs"/>
              <w:kinsoku w:val="0"/>
              <w:overflowPunct w:val="0"/>
              <w:spacing w:before="41"/>
              <w:ind w:left="1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rtőtlenítő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ta</w:t>
            </w:r>
            <w:r w:rsidR="000624C0" w:rsidRPr="00E90E1F">
              <w:rPr>
                <w:spacing w:val="1"/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1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ít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43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lvé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se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sor</w:t>
            </w:r>
            <w:r w:rsidR="000624C0" w:rsidRPr="00E90E1F">
              <w:rPr>
                <w:spacing w:val="-2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1"/>
                <w:sz w:val="20"/>
                <w:szCs w:val="20"/>
              </w:rPr>
              <w:t>i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mbe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ll</w:t>
            </w:r>
            <w:r w:rsidR="000624C0" w:rsidRPr="00E90E1F">
              <w:rPr>
                <w:spacing w:val="4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nni</w:t>
            </w:r>
            <w:r w:rsidR="000624C0" w:rsidRPr="00E90E1F">
              <w:rPr>
                <w:spacing w:val="4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4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m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ti</w:t>
            </w:r>
            <w:r w:rsidR="000624C0" w:rsidRPr="00E90E1F">
              <w:rPr>
                <w:spacing w:val="4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p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pacing w:val="2"/>
                <w:sz w:val="20"/>
                <w:szCs w:val="20"/>
              </w:rPr>
              <w:t>üg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i Központ (a</w:t>
            </w:r>
            <w:r w:rsidR="000624C0" w:rsidRPr="00E90E1F">
              <w:rPr>
                <w:spacing w:val="-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további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kb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n</w:t>
            </w:r>
            <w:r w:rsidR="000624C0" w:rsidRPr="00E90E1F">
              <w:rPr>
                <w:sz w:val="20"/>
                <w:szCs w:val="20"/>
              </w:rPr>
              <w:t>: NN</w:t>
            </w:r>
            <w:r w:rsidR="000624C0" w:rsidRPr="00E90E1F">
              <w:rPr>
                <w:spacing w:val="-1"/>
                <w:sz w:val="20"/>
                <w:szCs w:val="20"/>
              </w:rPr>
              <w:t>K</w:t>
            </w:r>
            <w:r w:rsidR="000624C0" w:rsidRPr="00E90E1F">
              <w:rPr>
                <w:sz w:val="20"/>
                <w:szCs w:val="20"/>
              </w:rPr>
              <w:t xml:space="preserve">)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jánl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pacing w:val="2"/>
                <w:sz w:val="20"/>
                <w:szCs w:val="20"/>
              </w:rPr>
              <w:t>s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t, m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5"/>
                <w:sz w:val="20"/>
                <w:szCs w:val="20"/>
              </w:rPr>
              <w:t>l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z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1. 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mú m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ll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klet ta</w:t>
            </w:r>
            <w:r w:rsidR="000624C0" w:rsidRPr="00E90E1F">
              <w:rPr>
                <w:spacing w:val="-2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talmaz.</w:t>
            </w:r>
          </w:p>
          <w:p w:rsidR="000624C0" w:rsidRPr="00E90E1F" w:rsidRDefault="000624C0" w:rsidP="000624C0">
            <w:pPr>
              <w:pStyle w:val="Szvegtrzs"/>
              <w:kinsoku w:val="0"/>
              <w:overflowPunct w:val="0"/>
              <w:spacing w:before="41"/>
              <w:ind w:left="0" w:firstLine="0"/>
              <w:rPr>
                <w:sz w:val="20"/>
                <w:szCs w:val="20"/>
              </w:rPr>
            </w:pPr>
          </w:p>
          <w:p w:rsidR="000624C0" w:rsidRPr="00E90E1F" w:rsidRDefault="00FA448E" w:rsidP="000624C0">
            <w:pPr>
              <w:pStyle w:val="Szvegtrzs"/>
              <w:tabs>
                <w:tab w:val="left" w:pos="825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rtőtlenítő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ta</w:t>
            </w:r>
            <w:r w:rsidR="000624C0" w:rsidRPr="00E90E1F">
              <w:rPr>
                <w:spacing w:val="1"/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rí</w:t>
            </w:r>
            <w:r w:rsidR="000624C0" w:rsidRPr="00E90E1F">
              <w:rPr>
                <w:spacing w:val="2"/>
                <w:sz w:val="20"/>
                <w:szCs w:val="20"/>
              </w:rPr>
              <w:t>t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5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nds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4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rtőt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nítő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tak</w:t>
            </w:r>
            <w:r w:rsidR="000624C0" w:rsidRPr="00E90E1F">
              <w:rPr>
                <w:spacing w:val="-2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rítás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lv</w:t>
            </w:r>
            <w:r w:rsidR="000624C0" w:rsidRPr="00E90E1F">
              <w:rPr>
                <w:spacing w:val="1"/>
                <w:sz w:val="20"/>
                <w:szCs w:val="20"/>
              </w:rPr>
              <w:t>é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pacing w:val="2"/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h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z</w:t>
            </w:r>
            <w:r w:rsidR="000624C0" w:rsidRPr="00E90E1F">
              <w:rPr>
                <w:spacing w:val="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üksé</w:t>
            </w:r>
            <w:r w:rsidR="000624C0" w:rsidRPr="00E90E1F">
              <w:rPr>
                <w:spacing w:val="-4"/>
                <w:sz w:val="20"/>
                <w:szCs w:val="20"/>
              </w:rPr>
              <w:t>g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tis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tít</w:t>
            </w:r>
            <w:r w:rsidR="000624C0" w:rsidRPr="00E90E1F">
              <w:rPr>
                <w:spacing w:val="5"/>
                <w:sz w:val="20"/>
                <w:szCs w:val="20"/>
              </w:rPr>
              <w:t>ó</w:t>
            </w:r>
            <w:r w:rsidR="000624C0" w:rsidRPr="00E90E1F">
              <w:rPr>
                <w:sz w:val="20"/>
                <w:szCs w:val="20"/>
              </w:rPr>
              <w:t>-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 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rtőtlenítő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bi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to</w:t>
            </w:r>
            <w:r w:rsidR="000624C0" w:rsidRPr="00E90E1F">
              <w:rPr>
                <w:spacing w:val="-2"/>
                <w:sz w:val="20"/>
                <w:szCs w:val="20"/>
              </w:rPr>
              <w:t>s</w:t>
            </w:r>
            <w:r w:rsidR="000624C0" w:rsidRPr="00E90E1F">
              <w:rPr>
                <w:sz w:val="20"/>
                <w:szCs w:val="20"/>
              </w:rPr>
              <w:t>ít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sa</w:t>
            </w:r>
            <w:r w:rsidR="000624C0" w:rsidRPr="00E90E1F">
              <w:rPr>
                <w:spacing w:val="15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15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nnt</w:t>
            </w:r>
            <w:r w:rsidR="000624C0" w:rsidRPr="00E90E1F">
              <w:rPr>
                <w:spacing w:val="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rtó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la</w:t>
            </w:r>
            <w:r w:rsidR="000624C0" w:rsidRPr="00E90E1F">
              <w:rPr>
                <w:spacing w:val="1"/>
                <w:sz w:val="20"/>
                <w:szCs w:val="20"/>
              </w:rPr>
              <w:t>d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t</w:t>
            </w:r>
            <w:r w:rsidR="000624C0" w:rsidRPr="00E90E1F">
              <w:rPr>
                <w:spacing w:val="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.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Az</w:t>
            </w:r>
            <w:r w:rsidR="000624C0" w:rsidRPr="00E90E1F">
              <w:rPr>
                <w:spacing w:val="17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Op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tív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Tö</w:t>
            </w:r>
            <w:r w:rsidR="000624C0" w:rsidRPr="00E90E1F">
              <w:rPr>
                <w:spacing w:val="-1"/>
                <w:sz w:val="20"/>
                <w:szCs w:val="20"/>
              </w:rPr>
              <w:t>r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15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tan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vk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d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shez</w:t>
            </w:r>
            <w:r w:rsidR="000624C0" w:rsidRPr="00E90E1F">
              <w:rPr>
                <w:spacing w:val="17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üksé</w:t>
            </w:r>
            <w:r w:rsidR="000624C0" w:rsidRPr="00E90E1F">
              <w:rPr>
                <w:spacing w:val="-4"/>
                <w:sz w:val="20"/>
                <w:szCs w:val="20"/>
              </w:rPr>
              <w:t>g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 men</w:t>
            </w:r>
            <w:r w:rsidR="000624C0" w:rsidRPr="00E90E1F">
              <w:rPr>
                <w:spacing w:val="1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is</w:t>
            </w:r>
            <w:r w:rsidR="000624C0" w:rsidRPr="00E90E1F">
              <w:rPr>
                <w:spacing w:val="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 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2"/>
                <w:sz w:val="20"/>
                <w:szCs w:val="20"/>
              </w:rPr>
              <w:t>d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lkez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sre</w:t>
            </w:r>
            <w:r w:rsidR="000624C0" w:rsidRPr="00E90E1F">
              <w:rPr>
                <w:spacing w:val="-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bo</w:t>
            </w:r>
            <w:r w:rsidR="000624C0" w:rsidRPr="00E90E1F">
              <w:rPr>
                <w:spacing w:val="-1"/>
                <w:sz w:val="20"/>
                <w:szCs w:val="20"/>
              </w:rPr>
              <w:t>c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tj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.</w:t>
            </w:r>
          </w:p>
          <w:p w:rsidR="000624C0" w:rsidRPr="00E90E1F" w:rsidRDefault="000624C0" w:rsidP="000624C0">
            <w:pPr>
              <w:pStyle w:val="Szvegtrzs"/>
              <w:tabs>
                <w:tab w:val="left" w:pos="825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0624C0" w:rsidRPr="00E90E1F" w:rsidRDefault="00FA448E" w:rsidP="000624C0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0624C0" w:rsidRPr="004F1444">
              <w:rPr>
                <w:sz w:val="20"/>
                <w:szCs w:val="20"/>
                <w:highlight w:val="yellow"/>
              </w:rPr>
              <w:t>Az</w:t>
            </w:r>
            <w:r w:rsidR="000624C0" w:rsidRPr="004F1444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Okt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tási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Hiv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tal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pacing w:val="1"/>
                <w:sz w:val="20"/>
                <w:szCs w:val="20"/>
                <w:highlight w:val="yellow"/>
              </w:rPr>
              <w:t>(</w:t>
            </w:r>
            <w:r w:rsidR="000624C0" w:rsidRPr="004F1444">
              <w:rPr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t</w:t>
            </w:r>
            <w:r w:rsidR="000624C0" w:rsidRPr="004F1444">
              <w:rPr>
                <w:spacing w:val="2"/>
                <w:sz w:val="20"/>
                <w:szCs w:val="20"/>
                <w:highlight w:val="yellow"/>
              </w:rPr>
              <w:t>o</w:t>
            </w:r>
            <w:r w:rsidR="000624C0" w:rsidRPr="004F1444">
              <w:rPr>
                <w:sz w:val="20"/>
                <w:szCs w:val="20"/>
                <w:highlight w:val="yellow"/>
              </w:rPr>
              <w:t>v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0624C0" w:rsidRPr="004F1444">
              <w:rPr>
                <w:sz w:val="20"/>
                <w:szCs w:val="20"/>
                <w:highlight w:val="yellow"/>
              </w:rPr>
              <w:t>bbiakb</w:t>
            </w:r>
            <w:r w:rsidR="000624C0" w:rsidRPr="004F1444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n: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O</w:t>
            </w:r>
            <w:r w:rsidR="000624C0" w:rsidRPr="004F1444">
              <w:rPr>
                <w:spacing w:val="1"/>
                <w:sz w:val="20"/>
                <w:szCs w:val="20"/>
                <w:highlight w:val="yellow"/>
              </w:rPr>
              <w:t>H</w:t>
            </w:r>
            <w:r w:rsidR="000624C0" w:rsidRPr="004F1444">
              <w:rPr>
                <w:sz w:val="20"/>
                <w:szCs w:val="20"/>
                <w:highlight w:val="yellow"/>
              </w:rPr>
              <w:t>)</w:t>
            </w:r>
            <w:r w:rsidR="000624C0" w:rsidRPr="004F1444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honla</w:t>
            </w:r>
            <w:r w:rsidR="000624C0" w:rsidRPr="004F1444">
              <w:rPr>
                <w:spacing w:val="1"/>
                <w:sz w:val="20"/>
                <w:szCs w:val="20"/>
                <w:highlight w:val="yellow"/>
              </w:rPr>
              <w:t>p</w:t>
            </w:r>
            <w:r w:rsidR="000624C0" w:rsidRPr="004F1444">
              <w:rPr>
                <w:spacing w:val="4"/>
                <w:sz w:val="20"/>
                <w:szCs w:val="20"/>
                <w:highlight w:val="yellow"/>
              </w:rPr>
              <w:t>j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0624C0" w:rsidRPr="004F1444">
              <w:rPr>
                <w:sz w:val="20"/>
                <w:szCs w:val="20"/>
                <w:highlight w:val="yellow"/>
              </w:rPr>
              <w:t>n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T</w:t>
            </w:r>
            <w:r w:rsidR="000624C0" w:rsidRPr="004F1444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n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0624C0" w:rsidRPr="004F1444">
              <w:rPr>
                <w:sz w:val="20"/>
                <w:szCs w:val="20"/>
                <w:highlight w:val="yellow"/>
              </w:rPr>
              <w:t>v</w:t>
            </w:r>
            <w:r w:rsidR="000624C0" w:rsidRPr="004F1444">
              <w:rPr>
                <w:spacing w:val="4"/>
                <w:sz w:val="20"/>
                <w:szCs w:val="20"/>
                <w:highlight w:val="yellow"/>
              </w:rPr>
              <w:t>n</w:t>
            </w:r>
            <w:r w:rsidR="000624C0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0624C0" w:rsidRPr="004F1444">
              <w:rPr>
                <w:sz w:val="20"/>
                <w:szCs w:val="20"/>
                <w:highlight w:val="yellow"/>
              </w:rPr>
              <w:t>itó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2020</w:t>
            </w:r>
            <w:r w:rsidR="000624C0" w:rsidRPr="004F1444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0624C0" w:rsidRPr="004F1444">
              <w:rPr>
                <w:sz w:val="20"/>
                <w:szCs w:val="20"/>
                <w:highlight w:val="yellow"/>
              </w:rPr>
              <w:t>ím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0624C0" w:rsidRPr="004F1444">
              <w:rPr>
                <w:sz w:val="20"/>
                <w:szCs w:val="20"/>
                <w:highlight w:val="yellow"/>
              </w:rPr>
              <w:t>n</w:t>
            </w:r>
            <w:r w:rsidR="000624C0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lold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lt</w:t>
            </w:r>
            <w:proofErr w:type="spellEnd"/>
            <w:r w:rsidR="000624C0" w:rsidRPr="004F1444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0624C0" w:rsidRPr="004F1444">
              <w:rPr>
                <w:sz w:val="20"/>
                <w:szCs w:val="20"/>
                <w:highlight w:val="yellow"/>
              </w:rPr>
              <w:t>lakí</w:t>
            </w:r>
            <w:r w:rsidR="000624C0" w:rsidRPr="004F1444">
              <w:rPr>
                <w:spacing w:val="3"/>
                <w:sz w:val="20"/>
                <w:szCs w:val="20"/>
                <w:highlight w:val="yellow"/>
              </w:rPr>
              <w:t>t</w:t>
            </w:r>
            <w:r w:rsidR="000624C0" w:rsidRPr="004F1444">
              <w:rPr>
                <w:sz w:val="20"/>
                <w:szCs w:val="20"/>
                <w:highlight w:val="yellow"/>
              </w:rPr>
              <w:t>unk</w:t>
            </w:r>
            <w:r w:rsidR="000624C0" w:rsidRPr="004F1444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0624C0" w:rsidRPr="004F1444">
              <w:rPr>
                <w:sz w:val="20"/>
                <w:szCs w:val="20"/>
                <w:highlight w:val="yellow"/>
              </w:rPr>
              <w:t>ki</w:t>
            </w:r>
            <w:r w:rsidR="000624C0" w:rsidRPr="00E90E1F">
              <w:rPr>
                <w:sz w:val="20"/>
                <w:szCs w:val="20"/>
              </w:rPr>
              <w:t xml:space="preserve">,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me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3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tül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z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k</w:t>
            </w:r>
            <w:r w:rsidR="000624C0" w:rsidRPr="00E90E1F">
              <w:rPr>
                <w:sz w:val="20"/>
                <w:szCs w:val="20"/>
              </w:rPr>
              <w:t>tuális</w:t>
            </w:r>
            <w:r w:rsidR="000624C0" w:rsidRPr="00E90E1F">
              <w:rPr>
                <w:spacing w:val="3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ti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info</w:t>
            </w:r>
            <w:r w:rsidR="000624C0" w:rsidRPr="00E90E1F">
              <w:rPr>
                <w:spacing w:val="1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má</w:t>
            </w:r>
            <w:r w:rsidR="000624C0" w:rsidRPr="00E90E1F">
              <w:rPr>
                <w:spacing w:val="-2"/>
                <w:sz w:val="20"/>
                <w:szCs w:val="20"/>
              </w:rPr>
              <w:t>c</w:t>
            </w:r>
            <w:r w:rsidR="000624C0" w:rsidRPr="00E90E1F">
              <w:rPr>
                <w:sz w:val="20"/>
                <w:szCs w:val="20"/>
              </w:rPr>
              <w:t>iók</w:t>
            </w:r>
            <w:r w:rsidR="000624C0" w:rsidRPr="00E90E1F">
              <w:rPr>
                <w:spacing w:val="3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mellett</w:t>
            </w:r>
            <w:r w:rsidR="000624C0" w:rsidRPr="00E90E1F">
              <w:rPr>
                <w:spacing w:val="3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3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j</w:t>
            </w:r>
            <w:r w:rsidR="000624C0" w:rsidRPr="00E90E1F">
              <w:rPr>
                <w:spacing w:val="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rv</w:t>
            </w:r>
            <w:r w:rsidR="000624C0" w:rsidRPr="00E90E1F">
              <w:rPr>
                <w:spacing w:val="-2"/>
                <w:sz w:val="20"/>
                <w:szCs w:val="20"/>
              </w:rPr>
              <w:t>á</w:t>
            </w:r>
            <w:r w:rsidR="000624C0" w:rsidRPr="00E90E1F">
              <w:rPr>
                <w:spacing w:val="2"/>
                <w:sz w:val="20"/>
                <w:szCs w:val="20"/>
              </w:rPr>
              <w:t>n</w:t>
            </w:r>
            <w:r w:rsidR="000624C0" w:rsidRPr="00E90E1F">
              <w:rPr>
                <w:sz w:val="20"/>
                <w:szCs w:val="20"/>
              </w:rPr>
              <w:t>y</w:t>
            </w:r>
            <w:r w:rsidR="000624C0" w:rsidRPr="00E90E1F">
              <w:rPr>
                <w:spacing w:val="30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</w:t>
            </w:r>
            <w:r w:rsidR="000624C0" w:rsidRPr="00E90E1F">
              <w:rPr>
                <w:spacing w:val="3"/>
                <w:sz w:val="20"/>
                <w:szCs w:val="20"/>
              </w:rPr>
              <w:t>l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ni</w:t>
            </w:r>
            <w:r w:rsidR="000624C0" w:rsidRPr="00E90E1F">
              <w:rPr>
                <w:spacing w:val="33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d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2"/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sre</w:t>
            </w:r>
            <w:r w:rsidR="000624C0" w:rsidRPr="00E90E1F">
              <w:rPr>
                <w:spacing w:val="31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2"/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z w:val="20"/>
                <w:szCs w:val="20"/>
              </w:rPr>
              <w:t>ó 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lkészüléss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p</w:t>
            </w:r>
            <w:r w:rsidR="000624C0" w:rsidRPr="00E90E1F">
              <w:rPr>
                <w:spacing w:val="-1"/>
                <w:sz w:val="20"/>
                <w:szCs w:val="20"/>
              </w:rPr>
              <w:t>c</w:t>
            </w:r>
            <w:r w:rsidR="000624C0" w:rsidRPr="00E90E1F">
              <w:rPr>
                <w:sz w:val="20"/>
                <w:szCs w:val="20"/>
              </w:rPr>
              <w:t>solat</w:t>
            </w:r>
            <w:r w:rsidR="000624C0" w:rsidRPr="00E90E1F">
              <w:rPr>
                <w:spacing w:val="2"/>
                <w:sz w:val="20"/>
                <w:szCs w:val="20"/>
              </w:rPr>
              <w:t>o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kö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lési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int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mé</w:t>
            </w:r>
            <w:r w:rsidR="000624C0" w:rsidRPr="00E90E1F">
              <w:rPr>
                <w:spacing w:val="1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rintő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kiem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lt</w:t>
            </w:r>
            <w:r w:rsidR="000624C0" w:rsidRPr="00E90E1F">
              <w:rPr>
                <w:spacing w:val="38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hír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t,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táj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ko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tatók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t, 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lad</w:t>
            </w:r>
            <w:r w:rsidR="000624C0" w:rsidRPr="00E90E1F">
              <w:rPr>
                <w:spacing w:val="-2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tokat is kö</w:t>
            </w:r>
            <w:r w:rsidR="000624C0" w:rsidRPr="00E90E1F">
              <w:rPr>
                <w:spacing w:val="1"/>
                <w:sz w:val="20"/>
                <w:szCs w:val="20"/>
              </w:rPr>
              <w:t>zz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tess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ük.</w:t>
            </w:r>
          </w:p>
          <w:p w:rsidR="000624C0" w:rsidRPr="00E90E1F" w:rsidRDefault="000624C0" w:rsidP="000624C0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rPr>
                <w:sz w:val="20"/>
                <w:szCs w:val="20"/>
              </w:rPr>
            </w:pPr>
          </w:p>
          <w:p w:rsidR="000624C0" w:rsidRPr="00E90E1F" w:rsidRDefault="00FA448E" w:rsidP="000624C0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35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h</w:t>
            </w:r>
            <w:r w:rsidR="000624C0" w:rsidRPr="00E90E1F">
              <w:rPr>
                <w:spacing w:val="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omá</w:t>
            </w:r>
            <w:r w:rsidR="000624C0" w:rsidRPr="00E90E1F">
              <w:rPr>
                <w:spacing w:val="4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osan</w:t>
            </w:r>
            <w:r w:rsidR="000624C0" w:rsidRPr="00E90E1F">
              <w:rPr>
                <w:spacing w:val="37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z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mbe</w:t>
            </w:r>
            <w:r w:rsidR="000624C0" w:rsidRPr="00E90E1F">
              <w:rPr>
                <w:spacing w:val="-2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i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E</w:t>
            </w:r>
            <w:r w:rsidR="000624C0" w:rsidRPr="00E90E1F">
              <w:rPr>
                <w:spacing w:val="-1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ő</w:t>
            </w:r>
            <w:r w:rsidR="000624C0" w:rsidRPr="00E90E1F">
              <w:rPr>
                <w:spacing w:val="-1"/>
                <w:sz w:val="20"/>
                <w:szCs w:val="20"/>
              </w:rPr>
              <w:t>f</w:t>
            </w:r>
            <w:r w:rsidR="000624C0" w:rsidRPr="00E90E1F">
              <w:rPr>
                <w:spacing w:val="2"/>
                <w:sz w:val="20"/>
                <w:szCs w:val="20"/>
              </w:rPr>
              <w:t>o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r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sok</w:t>
            </w:r>
            <w:r w:rsidR="000624C0" w:rsidRPr="00E90E1F">
              <w:rPr>
                <w:spacing w:val="38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Minis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té</w:t>
            </w:r>
            <w:r w:rsidR="000624C0" w:rsidRPr="00E90E1F">
              <w:rPr>
                <w:spacing w:val="-2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iuma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(a</w:t>
            </w:r>
            <w:r w:rsidR="000624C0" w:rsidRPr="00E90E1F">
              <w:rPr>
                <w:spacing w:val="34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további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2"/>
                <w:sz w:val="20"/>
                <w:szCs w:val="20"/>
              </w:rPr>
              <w:t>b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n: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EM</w:t>
            </w:r>
            <w:r w:rsidR="000624C0" w:rsidRPr="00E90E1F">
              <w:rPr>
                <w:spacing w:val="2"/>
                <w:sz w:val="20"/>
                <w:szCs w:val="20"/>
              </w:rPr>
              <w:t>M</w:t>
            </w:r>
            <w:r w:rsidR="000624C0" w:rsidRPr="00E90E1F">
              <w:rPr>
                <w:spacing w:val="-4"/>
                <w:sz w:val="20"/>
                <w:szCs w:val="20"/>
              </w:rPr>
              <w:t>I</w:t>
            </w:r>
            <w:r w:rsidR="000624C0" w:rsidRPr="00E90E1F">
              <w:rPr>
                <w:sz w:val="20"/>
                <w:szCs w:val="20"/>
              </w:rPr>
              <w:t>),</w:t>
            </w:r>
            <w:r w:rsidR="000624C0" w:rsidRPr="00E90E1F">
              <w:rPr>
                <w:spacing w:val="37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z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OH</w:t>
            </w:r>
            <w:r w:rsidR="000624C0" w:rsidRPr="00E90E1F">
              <w:rPr>
                <w:spacing w:val="37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3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 Kl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b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lsbe</w:t>
            </w:r>
            <w:r w:rsidR="000624C0" w:rsidRPr="00E90E1F">
              <w:rPr>
                <w:spacing w:val="1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6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Központ</w:t>
            </w:r>
            <w:r w:rsidR="000624C0" w:rsidRPr="00E90E1F">
              <w:rPr>
                <w:spacing w:val="9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2"/>
                <w:sz w:val="20"/>
                <w:szCs w:val="20"/>
              </w:rPr>
              <w:t>ü</w:t>
            </w:r>
            <w:r w:rsidR="000624C0" w:rsidRPr="00E90E1F">
              <w:rPr>
                <w:sz w:val="20"/>
                <w:szCs w:val="20"/>
              </w:rPr>
              <w:t>ttműködés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</w:t>
            </w:r>
            <w:r w:rsidR="000624C0" w:rsidRPr="00E90E1F">
              <w:rPr>
                <w:spacing w:val="9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m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z w:val="20"/>
                <w:szCs w:val="20"/>
              </w:rPr>
              <w:t>ósított,</w:t>
            </w:r>
            <w:r w:rsidR="000624C0" w:rsidRPr="00E90E1F">
              <w:rPr>
                <w:spacing w:val="9"/>
                <w:sz w:val="20"/>
                <w:szCs w:val="20"/>
              </w:rPr>
              <w:t xml:space="preserve"> </w:t>
            </w:r>
            <w:r w:rsidR="000624C0" w:rsidRPr="00E90E1F">
              <w:rPr>
                <w:spacing w:val="-3"/>
                <w:sz w:val="20"/>
                <w:szCs w:val="20"/>
              </w:rPr>
              <w:t>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mé</w:t>
            </w:r>
            <w:r w:rsidR="000624C0" w:rsidRPr="00E90E1F">
              <w:rPr>
                <w:spacing w:val="2"/>
                <w:sz w:val="20"/>
                <w:szCs w:val="20"/>
              </w:rPr>
              <w:t>l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9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me</w:t>
            </w:r>
            <w:r w:rsidR="000624C0" w:rsidRPr="00E90E1F">
              <w:rPr>
                <w:spacing w:val="-3"/>
                <w:sz w:val="20"/>
                <w:szCs w:val="20"/>
              </w:rPr>
              <w:t>g</w:t>
            </w:r>
            <w:r w:rsidR="000624C0" w:rsidRPr="00E90E1F">
              <w:rPr>
                <w:spacing w:val="2"/>
                <w:sz w:val="20"/>
                <w:szCs w:val="20"/>
              </w:rPr>
              <w:t>j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len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st</w:t>
            </w:r>
            <w:r w:rsidR="000624C0" w:rsidRPr="00E90E1F">
              <w:rPr>
                <w:spacing w:val="10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i</w:t>
            </w:r>
            <w:r w:rsidR="000624C0" w:rsidRPr="00E90E1F">
              <w:rPr>
                <w:spacing w:val="-2"/>
                <w:sz w:val="20"/>
                <w:szCs w:val="20"/>
              </w:rPr>
              <w:t>g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pacing w:val="4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lő</w:t>
            </w:r>
            <w:r w:rsidR="000624C0" w:rsidRPr="00E90E1F">
              <w:rPr>
                <w:spacing w:val="9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tan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4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z w:val="20"/>
                <w:szCs w:val="20"/>
              </w:rPr>
              <w:t>i</w:t>
            </w:r>
            <w:r w:rsidR="000624C0" w:rsidRPr="00E90E1F">
              <w:rPr>
                <w:spacing w:val="3"/>
                <w:sz w:val="20"/>
                <w:szCs w:val="20"/>
              </w:rPr>
              <w:t>t</w:t>
            </w:r>
            <w:r w:rsidR="000624C0" w:rsidRPr="00E90E1F">
              <w:rPr>
                <w:sz w:val="20"/>
                <w:szCs w:val="20"/>
              </w:rPr>
              <w:t>ó konf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pacing w:val="2"/>
                <w:sz w:val="20"/>
                <w:szCs w:val="20"/>
              </w:rPr>
              <w:t>n</w:t>
            </w:r>
            <w:r w:rsidR="000624C0" w:rsidRPr="00E90E1F">
              <w:rPr>
                <w:spacing w:val="-1"/>
                <w:sz w:val="20"/>
                <w:szCs w:val="20"/>
              </w:rPr>
              <w:t>c</w:t>
            </w:r>
            <w:r w:rsidR="000624C0" w:rsidRPr="00E90E1F">
              <w:rPr>
                <w:sz w:val="20"/>
                <w:szCs w:val="20"/>
              </w:rPr>
              <w:t>iák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h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5"/>
                <w:sz w:val="20"/>
                <w:szCs w:val="20"/>
              </w:rPr>
              <w:t>l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tt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kö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lési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int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mé</w:t>
            </w:r>
            <w:r w:rsidR="000624C0" w:rsidRPr="00E90E1F">
              <w:rPr>
                <w:spacing w:val="1"/>
                <w:sz w:val="20"/>
                <w:szCs w:val="20"/>
              </w:rPr>
              <w:t>n</w:t>
            </w:r>
            <w:r w:rsidR="000624C0" w:rsidRPr="00E90E1F">
              <w:rPr>
                <w:spacing w:val="-5"/>
                <w:sz w:val="20"/>
                <w:szCs w:val="20"/>
              </w:rPr>
              <w:t>y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v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tői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onl</w:t>
            </w:r>
            <w:r w:rsidR="000624C0" w:rsidRPr="00E90E1F">
              <w:rPr>
                <w:spacing w:val="5"/>
                <w:sz w:val="20"/>
                <w:szCs w:val="20"/>
              </w:rPr>
              <w:t>i</w:t>
            </w:r>
            <w:r w:rsidR="000624C0" w:rsidRPr="00E90E1F">
              <w:rPr>
                <w:sz w:val="20"/>
                <w:szCs w:val="20"/>
              </w:rPr>
              <w:t>ne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táj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ko</w:t>
            </w:r>
            <w:r w:rsidR="000624C0" w:rsidRPr="00E90E1F">
              <w:rPr>
                <w:spacing w:val="-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tat</w:t>
            </w:r>
            <w:r w:rsidR="000624C0" w:rsidRPr="00E90E1F">
              <w:rPr>
                <w:spacing w:val="-1"/>
                <w:sz w:val="20"/>
                <w:szCs w:val="20"/>
              </w:rPr>
              <w:t>á</w:t>
            </w:r>
            <w:r w:rsidR="000624C0" w:rsidRPr="00E90E1F">
              <w:rPr>
                <w:sz w:val="20"/>
                <w:szCs w:val="20"/>
              </w:rPr>
              <w:t>s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r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téb</w:t>
            </w:r>
            <w:r w:rsidR="000624C0" w:rsidRPr="00E90E1F">
              <w:rPr>
                <w:spacing w:val="-2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n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k</w:t>
            </w:r>
            <w:r w:rsidR="000624C0" w:rsidRPr="00E90E1F">
              <w:rPr>
                <w:spacing w:val="-1"/>
                <w:sz w:val="20"/>
                <w:szCs w:val="20"/>
              </w:rPr>
              <w:t>a</w:t>
            </w:r>
            <w:r w:rsidR="000624C0" w:rsidRPr="00E90E1F">
              <w:rPr>
                <w:sz w:val="20"/>
                <w:szCs w:val="20"/>
              </w:rPr>
              <w:t>pják</w:t>
            </w:r>
            <w:r w:rsidR="000624C0" w:rsidRPr="00E90E1F">
              <w:rPr>
                <w:spacing w:val="1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m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g</w:t>
            </w:r>
            <w:r w:rsidR="000624C0" w:rsidRPr="00E90E1F">
              <w:rPr>
                <w:spacing w:val="2"/>
                <w:sz w:val="20"/>
                <w:szCs w:val="20"/>
              </w:rPr>
              <w:t xml:space="preserve"> </w:t>
            </w:r>
            <w:r w:rsidR="000624C0" w:rsidRPr="00E90E1F">
              <w:rPr>
                <w:sz w:val="20"/>
                <w:szCs w:val="20"/>
              </w:rPr>
              <w:t>a tan</w:t>
            </w:r>
            <w:r w:rsidR="000624C0" w:rsidRPr="00E90E1F">
              <w:rPr>
                <w:spacing w:val="-2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vk</w:t>
            </w:r>
            <w:r w:rsidR="000624C0" w:rsidRPr="00E90E1F">
              <w:rPr>
                <w:spacing w:val="-1"/>
                <w:sz w:val="20"/>
                <w:szCs w:val="20"/>
              </w:rPr>
              <w:t>e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d</w:t>
            </w:r>
            <w:r w:rsidR="000624C0" w:rsidRPr="00E90E1F">
              <w:rPr>
                <w:spacing w:val="-1"/>
                <w:sz w:val="20"/>
                <w:szCs w:val="20"/>
              </w:rPr>
              <w:t>é</w:t>
            </w:r>
            <w:r w:rsidR="000624C0" w:rsidRPr="00E90E1F">
              <w:rPr>
                <w:sz w:val="20"/>
                <w:szCs w:val="20"/>
              </w:rPr>
              <w:t>shez s</w:t>
            </w:r>
            <w:r w:rsidR="000624C0" w:rsidRPr="00E90E1F">
              <w:rPr>
                <w:spacing w:val="1"/>
                <w:sz w:val="20"/>
                <w:szCs w:val="20"/>
              </w:rPr>
              <w:t>z</w:t>
            </w:r>
            <w:r w:rsidR="000624C0" w:rsidRPr="00E90E1F">
              <w:rPr>
                <w:sz w:val="20"/>
                <w:szCs w:val="20"/>
              </w:rPr>
              <w:t>üksé</w:t>
            </w:r>
            <w:r w:rsidR="000624C0" w:rsidRPr="00E90E1F">
              <w:rPr>
                <w:spacing w:val="-4"/>
                <w:sz w:val="20"/>
                <w:szCs w:val="20"/>
              </w:rPr>
              <w:t>g</w:t>
            </w:r>
            <w:r w:rsidR="000624C0" w:rsidRPr="00E90E1F">
              <w:rPr>
                <w:spacing w:val="1"/>
                <w:sz w:val="20"/>
                <w:szCs w:val="20"/>
              </w:rPr>
              <w:t>e</w:t>
            </w:r>
            <w:r w:rsidR="000624C0" w:rsidRPr="00E90E1F">
              <w:rPr>
                <w:sz w:val="20"/>
                <w:szCs w:val="20"/>
              </w:rPr>
              <w:t>s info</w:t>
            </w:r>
            <w:r w:rsidR="000624C0" w:rsidRPr="00E90E1F">
              <w:rPr>
                <w:spacing w:val="-1"/>
                <w:sz w:val="20"/>
                <w:szCs w:val="20"/>
              </w:rPr>
              <w:t>r</w:t>
            </w:r>
            <w:r w:rsidR="000624C0" w:rsidRPr="00E90E1F">
              <w:rPr>
                <w:sz w:val="20"/>
                <w:szCs w:val="20"/>
              </w:rPr>
              <w:t>má</w:t>
            </w:r>
            <w:r w:rsidR="000624C0" w:rsidRPr="00E90E1F">
              <w:rPr>
                <w:spacing w:val="-2"/>
                <w:sz w:val="20"/>
                <w:szCs w:val="20"/>
              </w:rPr>
              <w:t>c</w:t>
            </w:r>
            <w:r w:rsidR="000624C0" w:rsidRPr="00E90E1F">
              <w:rPr>
                <w:sz w:val="20"/>
                <w:szCs w:val="20"/>
              </w:rPr>
              <w:t>iókat.</w:t>
            </w:r>
          </w:p>
          <w:p w:rsidR="000624C0" w:rsidRPr="00E90E1F" w:rsidRDefault="000624C0" w:rsidP="000624C0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rPr>
                <w:sz w:val="20"/>
                <w:szCs w:val="20"/>
              </w:rPr>
            </w:pPr>
          </w:p>
          <w:p w:rsidR="00E266F5" w:rsidRPr="00E90E1F" w:rsidRDefault="00E266F5" w:rsidP="00485D79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A00E5F" w:rsidP="00FA448E">
            <w:pPr>
              <w:pStyle w:val="Szvegtrzs"/>
              <w:numPr>
                <w:ilvl w:val="0"/>
                <w:numId w:val="18"/>
              </w:numPr>
              <w:tabs>
                <w:tab w:val="left" w:pos="472"/>
              </w:tabs>
              <w:kinsoku w:val="0"/>
              <w:overflowPunct w:val="0"/>
              <w:spacing w:line="275" w:lineRule="auto"/>
              <w:ind w:right="109"/>
              <w:rPr>
                <w:b/>
                <w:bCs/>
                <w:spacing w:val="-3"/>
                <w:sz w:val="20"/>
                <w:szCs w:val="20"/>
              </w:rPr>
            </w:pPr>
            <w:r w:rsidRPr="00E90E1F">
              <w:rPr>
                <w:b/>
                <w:bCs/>
                <w:spacing w:val="-3"/>
                <w:sz w:val="20"/>
                <w:szCs w:val="20"/>
              </w:rPr>
              <w:t xml:space="preserve">INTÉZMÉNYEK LÁTOGATÁSA, RENDEZVÉNYEK, KIRÁNDULÁSOK </w:t>
            </w:r>
          </w:p>
          <w:p w:rsidR="00485D79" w:rsidRPr="00E90E1F" w:rsidRDefault="00485D79" w:rsidP="00485D79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801A8A" w:rsidRPr="00E90E1F" w:rsidRDefault="00FA448E" w:rsidP="00801A8A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801A8A" w:rsidRPr="004F1444">
              <w:rPr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v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lési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801A8A" w:rsidRPr="004F1444">
              <w:rPr>
                <w:sz w:val="20"/>
                <w:szCs w:val="20"/>
                <w:highlight w:val="yellow"/>
              </w:rPr>
              <w:t>okta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801A8A" w:rsidRPr="004F1444">
              <w:rPr>
                <w:sz w:val="20"/>
                <w:szCs w:val="20"/>
                <w:highlight w:val="yellow"/>
              </w:rPr>
              <w:t>si</w:t>
            </w:r>
            <w:r w:rsidR="00801A8A" w:rsidRPr="004F1444">
              <w:rPr>
                <w:spacing w:val="41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int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mé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k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t</w:t>
            </w:r>
            <w:r w:rsidR="00801A8A" w:rsidRPr="004F1444">
              <w:rPr>
                <w:spacing w:val="41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ki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801A8A" w:rsidRPr="004F1444">
              <w:rPr>
                <w:sz w:val="20"/>
                <w:szCs w:val="20"/>
                <w:highlight w:val="yellow"/>
              </w:rPr>
              <w:t>rólag</w:t>
            </w:r>
            <w:r w:rsidR="00801A8A" w:rsidRPr="004F144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s,</w:t>
            </w:r>
            <w:r w:rsidR="00801A8A" w:rsidRPr="004F1444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tünet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k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t</w:t>
            </w:r>
            <w:r w:rsidR="00801A8A" w:rsidRPr="004F1444">
              <w:rPr>
                <w:spacing w:val="41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m</w:t>
            </w:r>
            <w:r w:rsidR="00801A8A" w:rsidRPr="004F1444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mut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tó</w:t>
            </w:r>
            <w:r w:rsidR="00801A8A" w:rsidRPr="004F1444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rm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k,</w:t>
            </w:r>
            <w:r w:rsidR="00801A8A" w:rsidRPr="004F1444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tanuló láto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t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h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tj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.</w:t>
            </w:r>
            <w:r w:rsidR="00801A8A" w:rsidRPr="00E90E1F">
              <w:rPr>
                <w:spacing w:val="6"/>
                <w:sz w:val="20"/>
                <w:szCs w:val="20"/>
              </w:rPr>
              <w:t xml:space="preserve"> </w:t>
            </w:r>
            <w:r w:rsidR="00801A8A" w:rsidRPr="00E90E1F">
              <w:rPr>
                <w:sz w:val="20"/>
                <w:szCs w:val="20"/>
              </w:rPr>
              <w:t>Az</w:t>
            </w:r>
            <w:r w:rsidR="00801A8A" w:rsidRPr="00E90E1F">
              <w:rPr>
                <w:spacing w:val="7"/>
                <w:sz w:val="20"/>
                <w:szCs w:val="20"/>
              </w:rPr>
              <w:t xml:space="preserve"> </w:t>
            </w:r>
            <w:r w:rsidR="00801A8A" w:rsidRPr="00E90E1F">
              <w:rPr>
                <w:sz w:val="20"/>
                <w:szCs w:val="20"/>
              </w:rPr>
              <w:t>oktat</w:t>
            </w:r>
            <w:r w:rsidR="00801A8A" w:rsidRPr="00E90E1F">
              <w:rPr>
                <w:spacing w:val="-1"/>
                <w:sz w:val="20"/>
                <w:szCs w:val="20"/>
              </w:rPr>
              <w:t>á</w:t>
            </w:r>
            <w:r w:rsidR="00801A8A" w:rsidRPr="00E90E1F">
              <w:rPr>
                <w:sz w:val="20"/>
                <w:szCs w:val="20"/>
              </w:rPr>
              <w:t>sban</w:t>
            </w:r>
            <w:r w:rsidR="00801A8A" w:rsidRPr="00E90E1F">
              <w:rPr>
                <w:spacing w:val="8"/>
                <w:sz w:val="20"/>
                <w:szCs w:val="20"/>
              </w:rPr>
              <w:t xml:space="preserve"> </w:t>
            </w:r>
            <w:r w:rsidR="00801A8A" w:rsidRPr="00E90E1F">
              <w:rPr>
                <w:spacing w:val="-1"/>
                <w:sz w:val="20"/>
                <w:szCs w:val="20"/>
              </w:rPr>
              <w:t>é</w:t>
            </w:r>
            <w:r w:rsidR="00801A8A" w:rsidRPr="00E90E1F">
              <w:rPr>
                <w:sz w:val="20"/>
                <w:szCs w:val="20"/>
              </w:rPr>
              <w:t>s</w:t>
            </w:r>
            <w:r w:rsidR="00801A8A" w:rsidRPr="00E90E1F">
              <w:rPr>
                <w:spacing w:val="7"/>
                <w:sz w:val="20"/>
                <w:szCs w:val="20"/>
              </w:rPr>
              <w:t xml:space="preserve"> </w:t>
            </w:r>
            <w:r w:rsidR="00801A8A" w:rsidRPr="00E90E1F">
              <w:rPr>
                <w:sz w:val="20"/>
                <w:szCs w:val="20"/>
              </w:rPr>
              <w:t>n</w:t>
            </w:r>
            <w:r w:rsidR="00801A8A" w:rsidRPr="00E90E1F">
              <w:rPr>
                <w:spacing w:val="-1"/>
                <w:sz w:val="20"/>
                <w:szCs w:val="20"/>
              </w:rPr>
              <w:t>e</w:t>
            </w:r>
            <w:r w:rsidR="00801A8A" w:rsidRPr="00E90E1F">
              <w:rPr>
                <w:sz w:val="20"/>
                <w:szCs w:val="20"/>
              </w:rPr>
              <w:t>v</w:t>
            </w:r>
            <w:r w:rsidR="00801A8A" w:rsidRPr="00E90E1F">
              <w:rPr>
                <w:spacing w:val="-1"/>
                <w:sz w:val="20"/>
                <w:szCs w:val="20"/>
              </w:rPr>
              <w:t>e</w:t>
            </w:r>
            <w:r w:rsidR="00801A8A" w:rsidRPr="00E90E1F">
              <w:rPr>
                <w:sz w:val="20"/>
                <w:szCs w:val="20"/>
              </w:rPr>
              <w:t>lés</w:t>
            </w:r>
            <w:r w:rsidR="00801A8A" w:rsidRPr="00E90E1F">
              <w:rPr>
                <w:spacing w:val="1"/>
                <w:sz w:val="20"/>
                <w:szCs w:val="20"/>
              </w:rPr>
              <w:t>b</w:t>
            </w:r>
            <w:r w:rsidR="00801A8A" w:rsidRPr="00E90E1F">
              <w:rPr>
                <w:spacing w:val="-1"/>
                <w:sz w:val="20"/>
                <w:szCs w:val="20"/>
              </w:rPr>
              <w:t>e</w:t>
            </w:r>
            <w:r w:rsidR="00801A8A" w:rsidRPr="00E90E1F">
              <w:rPr>
                <w:sz w:val="20"/>
                <w:szCs w:val="20"/>
              </w:rPr>
              <w:t>n,</w:t>
            </w:r>
            <w:r w:rsidR="00801A8A" w:rsidRPr="00E90E1F">
              <w:rPr>
                <w:spacing w:val="7"/>
                <w:sz w:val="20"/>
                <w:szCs w:val="20"/>
              </w:rPr>
              <w:t xml:space="preserve"> </w:t>
            </w:r>
            <w:r w:rsidR="00801A8A" w:rsidRPr="00E90E1F">
              <w:rPr>
                <w:sz w:val="20"/>
                <w:szCs w:val="20"/>
              </w:rPr>
              <w:t>illetve</w:t>
            </w:r>
            <w:r w:rsidR="00801A8A" w:rsidRPr="00E90E1F">
              <w:rPr>
                <w:spacing w:val="6"/>
                <w:sz w:val="20"/>
                <w:szCs w:val="20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int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mé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k</w:t>
            </w:r>
            <w:r w:rsidR="00801A8A" w:rsidRPr="004F1444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működt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tés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b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6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k</w:t>
            </w:r>
            <w:r w:rsidR="00801A8A" w:rsidRPr="004F144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 xml:space="preserve">s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tünetment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do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z w:val="20"/>
                <w:szCs w:val="20"/>
                <w:highlight w:val="yellow"/>
              </w:rPr>
              <w:t>o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ó</w:t>
            </w:r>
            <w:r w:rsidR="00801A8A" w:rsidRPr="004F144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v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r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t.</w:t>
            </w:r>
            <w:r w:rsidR="00801A8A" w:rsidRPr="00E90E1F">
              <w:rPr>
                <w:spacing w:val="14"/>
                <w:sz w:val="20"/>
                <w:szCs w:val="20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-2"/>
                <w:sz w:val="20"/>
                <w:szCs w:val="20"/>
                <w:u w:val="single"/>
              </w:rPr>
              <w:t>é</w:t>
            </w:r>
            <w:r w:rsidR="00801A8A" w:rsidRPr="004F1444">
              <w:rPr>
                <w:sz w:val="20"/>
                <w:szCs w:val="20"/>
                <w:u w:val="single"/>
              </w:rPr>
              <w:t>rjük,</w:t>
            </w:r>
            <w:r w:rsidR="00801A8A" w:rsidRPr="004F1444"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z</w:t>
            </w:r>
            <w:r w:rsidR="00801A8A" w:rsidRPr="004F1444">
              <w:rPr>
                <w:spacing w:val="15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int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é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z</w:t>
            </w:r>
            <w:r w:rsidR="00801A8A" w:rsidRPr="004F1444">
              <w:rPr>
                <w:sz w:val="20"/>
                <w:szCs w:val="20"/>
                <w:u w:val="single"/>
              </w:rPr>
              <w:t>mé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pacing w:val="-5"/>
                <w:sz w:val="20"/>
                <w:szCs w:val="20"/>
                <w:u w:val="single"/>
              </w:rPr>
              <w:t>y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t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z w:val="20"/>
                <w:szCs w:val="20"/>
                <w:u w:val="single"/>
              </w:rPr>
              <w:t>jékoztass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pacing w:val="12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z</w:t>
            </w:r>
            <w:r w:rsidR="00801A8A" w:rsidRPr="004F1444">
              <w:rPr>
                <w:sz w:val="20"/>
                <w:szCs w:val="20"/>
                <w:u w:val="single"/>
              </w:rPr>
              <w:t>ülő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t</w:t>
            </w:r>
            <w:r w:rsidR="00801A8A" w:rsidRPr="004F1444">
              <w:rPr>
                <w:spacing w:val="12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r</w:t>
            </w:r>
            <w:r w:rsidR="00801A8A" w:rsidRPr="004F1444">
              <w:rPr>
                <w:spacing w:val="-2"/>
                <w:sz w:val="20"/>
                <w:szCs w:val="20"/>
                <w:u w:val="single"/>
              </w:rPr>
              <w:t>r</w:t>
            </w:r>
            <w:r w:rsidR="00801A8A" w:rsidRPr="004F1444">
              <w:rPr>
                <w:sz w:val="20"/>
                <w:szCs w:val="20"/>
                <w:u w:val="single"/>
              </w:rPr>
              <w:t>ól,</w:t>
            </w:r>
            <w:r w:rsidR="00801A8A" w:rsidRPr="004F1444">
              <w:rPr>
                <w:spacing w:val="11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h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og</w:t>
            </w:r>
            <w:r w:rsidR="00801A8A" w:rsidRPr="004F1444">
              <w:rPr>
                <w:sz w:val="20"/>
                <w:szCs w:val="20"/>
                <w:u w:val="single"/>
              </w:rPr>
              <w:t xml:space="preserve">y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men</w:t>
            </w:r>
            <w:r w:rsidR="00801A8A" w:rsidRPr="004F1444">
              <w:rPr>
                <w:spacing w:val="4"/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pacing w:val="-8"/>
                <w:sz w:val="20"/>
                <w:szCs w:val="20"/>
                <w:u w:val="single"/>
              </w:rPr>
              <w:t>y</w:t>
            </w:r>
            <w:r w:rsidR="00801A8A" w:rsidRPr="004F1444">
              <w:rPr>
                <w:sz w:val="20"/>
                <w:szCs w:val="20"/>
                <w:u w:val="single"/>
              </w:rPr>
              <w:t>i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b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pacing w:val="57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g</w:t>
            </w:r>
            <w:r w:rsidR="00801A8A" w:rsidRPr="004F1444">
              <w:rPr>
                <w:spacing w:val="-5"/>
                <w:sz w:val="20"/>
                <w:szCs w:val="20"/>
                <w:u w:val="single"/>
              </w:rPr>
              <w:t>y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rm</w:t>
            </w:r>
            <w:r w:rsidR="00801A8A" w:rsidRPr="004F1444">
              <w:rPr>
                <w:spacing w:val="-2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ü</w:t>
            </w:r>
            <w:r w:rsidR="00801A8A" w:rsidRPr="004F1444">
              <w:rPr>
                <w:sz w:val="20"/>
                <w:szCs w:val="20"/>
                <w:u w:val="single"/>
              </w:rPr>
              <w:t>kn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é</w:t>
            </w:r>
            <w:r w:rsidR="00801A8A" w:rsidRPr="004F1444">
              <w:rPr>
                <w:sz w:val="20"/>
                <w:szCs w:val="20"/>
                <w:u w:val="single"/>
              </w:rPr>
              <w:t>l</w:t>
            </w:r>
            <w:r w:rsidR="00801A8A" w:rsidRPr="004F1444">
              <w:rPr>
                <w:spacing w:val="55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tünet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t</w:t>
            </w:r>
            <w:r w:rsidR="00801A8A" w:rsidRPr="004F1444">
              <w:rPr>
                <w:spacing w:val="57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é</w:t>
            </w:r>
            <w:r w:rsidR="00801A8A" w:rsidRPr="004F1444">
              <w:rPr>
                <w:sz w:val="20"/>
                <w:szCs w:val="20"/>
                <w:u w:val="single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z</w:t>
            </w:r>
            <w:r w:rsidR="00801A8A" w:rsidRPr="004F1444">
              <w:rPr>
                <w:sz w:val="20"/>
                <w:szCs w:val="20"/>
                <w:u w:val="single"/>
              </w:rPr>
              <w:t>leln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k,</w:t>
            </w:r>
            <w:r w:rsidR="00801A8A" w:rsidRPr="004F1444">
              <w:rPr>
                <w:spacing w:val="58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pacing w:val="56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56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ktuális</w:t>
            </w:r>
            <w:r w:rsidR="00801A8A" w:rsidRPr="004F1444">
              <w:rPr>
                <w:spacing w:val="57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lj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z w:val="20"/>
                <w:szCs w:val="20"/>
                <w:u w:val="single"/>
              </w:rPr>
              <w:t>r</w:t>
            </w:r>
            <w:r w:rsidR="00801A8A" w:rsidRPr="004F1444">
              <w:rPr>
                <w:spacing w:val="-2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pacing w:val="2"/>
                <w:sz w:val="20"/>
                <w:szCs w:val="20"/>
                <w:u w:val="single"/>
              </w:rPr>
              <w:t>s</w:t>
            </w:r>
            <w:r w:rsidR="00801A8A" w:rsidRPr="004F1444">
              <w:rPr>
                <w:sz w:val="20"/>
                <w:szCs w:val="20"/>
                <w:u w:val="single"/>
              </w:rPr>
              <w:t>r</w:t>
            </w:r>
            <w:r w:rsidR="00801A8A" w:rsidRPr="004F1444">
              <w:rPr>
                <w:spacing w:val="-2"/>
                <w:sz w:val="20"/>
                <w:szCs w:val="20"/>
                <w:u w:val="single"/>
              </w:rPr>
              <w:t>e</w:t>
            </w:r>
            <w:r w:rsidR="00801A8A" w:rsidRPr="004F1444">
              <w:rPr>
                <w:sz w:val="20"/>
                <w:szCs w:val="20"/>
                <w:u w:val="single"/>
              </w:rPr>
              <w:t>ndje</w:t>
            </w:r>
            <w:r w:rsidR="00801A8A" w:rsidRPr="004F1444">
              <w:rPr>
                <w:spacing w:val="56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lapj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z w:val="20"/>
                <w:szCs w:val="20"/>
                <w:u w:val="single"/>
              </w:rPr>
              <w:t xml:space="preserve">n </w:t>
            </w:r>
            <w:r w:rsidR="00801A8A" w:rsidRPr="004F1444">
              <w:rPr>
                <w:spacing w:val="-3"/>
                <w:sz w:val="20"/>
                <w:szCs w:val="20"/>
                <w:u w:val="single"/>
              </w:rPr>
              <w:t>g</w:t>
            </w:r>
            <w:r w:rsidR="00801A8A" w:rsidRPr="004F1444">
              <w:rPr>
                <w:sz w:val="20"/>
                <w:szCs w:val="20"/>
                <w:u w:val="single"/>
              </w:rPr>
              <w:t>ondoskodja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n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a</w:t>
            </w:r>
            <w:r w:rsidR="00801A8A" w:rsidRPr="004F1444">
              <w:rPr>
                <w:sz w:val="20"/>
                <w:szCs w:val="20"/>
                <w:u w:val="single"/>
              </w:rPr>
              <w:t>k</w:t>
            </w:r>
            <w:r w:rsidR="00801A8A" w:rsidRPr="004F1444">
              <w:rPr>
                <w:spacing w:val="23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o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r</w:t>
            </w:r>
            <w:r w:rsidR="00801A8A" w:rsidRPr="004F1444">
              <w:rPr>
                <w:sz w:val="20"/>
                <w:szCs w:val="20"/>
                <w:u w:val="single"/>
              </w:rPr>
              <w:t>vosi</w:t>
            </w:r>
            <w:r w:rsidR="00801A8A" w:rsidRPr="004F1444">
              <w:rPr>
                <w:spacing w:val="26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u w:val="single"/>
              </w:rPr>
              <w:t>vi</w:t>
            </w:r>
            <w:r w:rsidR="00801A8A" w:rsidRPr="004F1444">
              <w:rPr>
                <w:spacing w:val="1"/>
                <w:sz w:val="20"/>
                <w:szCs w:val="20"/>
                <w:u w:val="single"/>
              </w:rPr>
              <w:t>z</w:t>
            </w:r>
            <w:r w:rsidR="00801A8A" w:rsidRPr="004F1444">
              <w:rPr>
                <w:sz w:val="20"/>
                <w:szCs w:val="20"/>
                <w:u w:val="single"/>
              </w:rPr>
              <w:t>s</w:t>
            </w:r>
            <w:r w:rsidR="00801A8A" w:rsidRPr="004F1444">
              <w:rPr>
                <w:spacing w:val="-3"/>
                <w:sz w:val="20"/>
                <w:szCs w:val="20"/>
                <w:u w:val="single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u w:val="single"/>
              </w:rPr>
              <w:t>á</w:t>
            </w:r>
            <w:r w:rsidR="00801A8A" w:rsidRPr="004F1444">
              <w:rPr>
                <w:sz w:val="20"/>
                <w:szCs w:val="20"/>
                <w:u w:val="single"/>
              </w:rPr>
              <w:t>latról.</w:t>
            </w:r>
            <w:r w:rsidR="00801A8A" w:rsidRPr="004F1444">
              <w:rPr>
                <w:spacing w:val="25"/>
                <w:sz w:val="20"/>
                <w:szCs w:val="20"/>
                <w:u w:val="single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>ülő</w:t>
            </w:r>
            <w:r w:rsidR="00801A8A" w:rsidRPr="004F144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kötel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i</w:t>
            </w:r>
            <w:r w:rsidR="00801A8A" w:rsidRPr="004F1444">
              <w:rPr>
                <w:sz w:val="20"/>
                <w:szCs w:val="20"/>
                <w:highlight w:val="yellow"/>
              </w:rPr>
              <w:t>skolát</w:t>
            </w:r>
            <w:r w:rsidR="00801A8A" w:rsidRPr="004F144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rt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z w:val="20"/>
                <w:szCs w:val="20"/>
                <w:highlight w:val="yellow"/>
              </w:rPr>
              <w:t>ít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ni,</w:t>
            </w:r>
            <w:r w:rsidR="00801A8A" w:rsidRPr="004F144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ha</w:t>
            </w:r>
            <w:r w:rsidR="00801A8A" w:rsidRPr="004F1444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rm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801A8A" w:rsidRPr="004F1444">
              <w:rPr>
                <w:sz w:val="20"/>
                <w:szCs w:val="20"/>
                <w:highlight w:val="yellow"/>
              </w:rPr>
              <w:t>kn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l koro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na</w:t>
            </w:r>
            <w:r w:rsidR="00801A8A" w:rsidRPr="004F1444">
              <w:rPr>
                <w:sz w:val="20"/>
                <w:szCs w:val="20"/>
                <w:highlight w:val="yellow"/>
              </w:rPr>
              <w:t>víru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s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-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z w:val="20"/>
                <w:szCs w:val="20"/>
                <w:highlight w:val="yellow"/>
              </w:rPr>
              <w:t xml:space="preserve">nú 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v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z w:val="20"/>
                <w:szCs w:val="20"/>
                <w:highlight w:val="yellow"/>
              </w:rPr>
              <w:t>y</w:t>
            </w:r>
            <w:r w:rsidR="00801A8A" w:rsidRPr="004F1444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="00801A8A" w:rsidRPr="004F1444">
              <w:rPr>
                <w:sz w:val="20"/>
                <w:szCs w:val="20"/>
                <w:highlight w:val="yellow"/>
              </w:rPr>
              <w:t>i</w:t>
            </w:r>
            <w:r w:rsidR="00801A8A" w:rsidRPr="004F1444">
              <w:rPr>
                <w:spacing w:val="-2"/>
                <w:sz w:val="20"/>
                <w:szCs w:val="20"/>
                <w:highlight w:val="yellow"/>
              </w:rPr>
              <w:t>g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801A8A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801A8A" w:rsidRPr="004F1444">
              <w:rPr>
                <w:sz w:val="20"/>
                <w:szCs w:val="20"/>
                <w:highlight w:val="yellow"/>
              </w:rPr>
              <w:t xml:space="preserve">olt 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fe</w:t>
            </w:r>
            <w:r w:rsidR="00801A8A" w:rsidRPr="004F1444">
              <w:rPr>
                <w:sz w:val="20"/>
                <w:szCs w:val="20"/>
                <w:highlight w:val="yellow"/>
              </w:rPr>
              <w:t>rtőz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801A8A" w:rsidRPr="004F1444">
              <w:rPr>
                <w:sz w:val="20"/>
                <w:szCs w:val="20"/>
                <w:highlight w:val="yellow"/>
              </w:rPr>
              <w:t>s va</w:t>
            </w:r>
            <w:r w:rsidR="00801A8A" w:rsidRPr="004F1444">
              <w:rPr>
                <w:spacing w:val="-1"/>
                <w:sz w:val="20"/>
                <w:szCs w:val="20"/>
                <w:highlight w:val="yellow"/>
              </w:rPr>
              <w:t>n</w:t>
            </w:r>
            <w:r w:rsidR="00801A8A" w:rsidRPr="004F1444">
              <w:rPr>
                <w:sz w:val="20"/>
                <w:szCs w:val="20"/>
                <w:highlight w:val="yellow"/>
              </w:rPr>
              <w:t>.</w:t>
            </w:r>
          </w:p>
          <w:p w:rsidR="009D4B45" w:rsidRPr="00E90E1F" w:rsidRDefault="009D4B45" w:rsidP="00801A8A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9D4B45" w:rsidRPr="00E90E1F">
              <w:rPr>
                <w:sz w:val="20"/>
                <w:szCs w:val="20"/>
              </w:rPr>
              <w:t>Mind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lési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</w:t>
            </w:r>
            <w:r w:rsidR="009D4B45" w:rsidRPr="00E90E1F">
              <w:rPr>
                <w:spacing w:val="-2"/>
                <w:sz w:val="20"/>
                <w:szCs w:val="20"/>
              </w:rPr>
              <w:t>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5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nnie</w:t>
            </w:r>
            <w:r w:rsidR="009D4B45" w:rsidRPr="00E90E1F">
              <w:rPr>
                <w:spacing w:val="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üksé</w:t>
            </w:r>
            <w:r w:rsidR="009D4B45" w:rsidRPr="00E90E1F">
              <w:rPr>
                <w:spacing w:val="-4"/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 xml:space="preserve">i 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9D4B45" w:rsidRPr="004F1444">
              <w:rPr>
                <w:sz w:val="20"/>
                <w:szCs w:val="20"/>
                <w:highlight w:val="yellow"/>
              </w:rPr>
              <w:t>soportosul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F1444">
              <w:rPr>
                <w:sz w:val="20"/>
                <w:szCs w:val="20"/>
                <w:highlight w:val="yellow"/>
              </w:rPr>
              <w:t>sok</w:t>
            </w:r>
            <w:r w:rsidR="009D4B45" w:rsidRPr="004F1444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meg</w:t>
            </w:r>
            <w:r w:rsidR="009D4B45" w:rsidRPr="004F144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lő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F1444">
              <w:rPr>
                <w:sz w:val="20"/>
                <w:szCs w:val="20"/>
                <w:highlight w:val="yellow"/>
              </w:rPr>
              <w:t>s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F1444">
              <w:rPr>
                <w:sz w:val="20"/>
                <w:szCs w:val="20"/>
                <w:highlight w:val="yellow"/>
              </w:rPr>
              <w:t>re</w:t>
            </w:r>
            <w:r w:rsidR="009D4B45" w:rsidRPr="00E90E1F">
              <w:rPr>
                <w:spacing w:val="1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2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fo</w:t>
            </w:r>
            <w:r w:rsidR="009D4B45" w:rsidRPr="00E90E1F">
              <w:rPr>
                <w:spacing w:val="1"/>
                <w:sz w:val="20"/>
                <w:szCs w:val="20"/>
              </w:rPr>
              <w:t>l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mán</w:t>
            </w:r>
            <w:r w:rsidR="009D4B45" w:rsidRPr="00E90E1F">
              <w:rPr>
                <w:spacing w:val="2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mind</w:t>
            </w:r>
            <w:r w:rsidR="009D4B45" w:rsidRPr="00E90E1F">
              <w:rPr>
                <w:spacing w:val="1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1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1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te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ü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tén,</w:t>
            </w:r>
            <w:r w:rsidR="009D4B45" w:rsidRPr="00E90E1F">
              <w:rPr>
                <w:spacing w:val="1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mind</w:t>
            </w:r>
            <w:r w:rsidR="009D4B45" w:rsidRPr="00E90E1F">
              <w:rPr>
                <w:spacing w:val="1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2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int</w:t>
            </w:r>
            <w:r w:rsidR="009D4B45" w:rsidRPr="00E90E1F">
              <w:rPr>
                <w:spacing w:val="-4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z w:val="20"/>
                <w:szCs w:val="20"/>
              </w:rPr>
              <w:t xml:space="preserve">y 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pülete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e</w:t>
            </w:r>
            <w:r w:rsidR="009D4B45" w:rsidRPr="00E90E1F">
              <w:rPr>
                <w:sz w:val="20"/>
                <w:szCs w:val="20"/>
              </w:rPr>
              <w:t>lőtt.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9D4B45" w:rsidRPr="004F1444">
              <w:rPr>
                <w:sz w:val="20"/>
                <w:szCs w:val="20"/>
                <w:highlight w:val="yellow"/>
              </w:rPr>
              <w:t>Az</w:t>
            </w:r>
            <w:r w:rsidR="009D4B45" w:rsidRPr="004F1444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os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F1444">
              <w:rPr>
                <w:sz w:val="20"/>
                <w:szCs w:val="20"/>
                <w:highlight w:val="yellow"/>
              </w:rPr>
              <w:t>tá</w:t>
            </w:r>
            <w:r w:rsidR="009D4B45" w:rsidRPr="004F144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9D4B45" w:rsidRPr="004F1444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9D4B45" w:rsidRPr="004F1444">
              <w:rPr>
                <w:sz w:val="20"/>
                <w:szCs w:val="20"/>
                <w:highlight w:val="yellow"/>
              </w:rPr>
              <w:t>te</w:t>
            </w:r>
            <w:r w:rsidR="009D4B45" w:rsidRPr="004F144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9D4B45" w:rsidRPr="004F1444">
              <w:rPr>
                <w:sz w:val="20"/>
                <w:szCs w:val="20"/>
                <w:highlight w:val="yellow"/>
              </w:rPr>
              <w:t>mek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b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n</w:t>
            </w:r>
            <w:r w:rsidR="009D4B45" w:rsidRPr="004F1444">
              <w:rPr>
                <w:spacing w:val="49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l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h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tőség</w:t>
            </w:r>
            <w:r w:rsidR="009D4B45" w:rsidRPr="004F1444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s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rint</w:t>
            </w:r>
            <w:r w:rsidR="009D4B45" w:rsidRPr="004F1444">
              <w:rPr>
                <w:spacing w:val="50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F1444">
              <w:rPr>
                <w:sz w:val="20"/>
                <w:szCs w:val="20"/>
                <w:highlight w:val="yellow"/>
              </w:rPr>
              <w:t>ondos</w:t>
            </w:r>
            <w:r w:rsidR="009D4B45" w:rsidRPr="004F1444">
              <w:rPr>
                <w:spacing w:val="2"/>
                <w:sz w:val="20"/>
                <w:szCs w:val="20"/>
                <w:highlight w:val="yellow"/>
              </w:rPr>
              <w:t>k</w:t>
            </w:r>
            <w:r w:rsidR="009D4B45" w:rsidRPr="004F1444">
              <w:rPr>
                <w:sz w:val="20"/>
                <w:szCs w:val="20"/>
                <w:highlight w:val="yellow"/>
              </w:rPr>
              <w:t>odni</w:t>
            </w:r>
            <w:r w:rsidR="009D4B45" w:rsidRPr="004F1444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k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ll</w:t>
            </w:r>
            <w:r w:rsidR="009D4B45" w:rsidRPr="004F1444">
              <w:rPr>
                <w:spacing w:val="50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a</w:t>
            </w:r>
            <w:r w:rsidR="009D4B45" w:rsidRPr="004F1444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tanulók</w:t>
            </w:r>
            <w:r w:rsidR="009D4B45" w:rsidRPr="004F1444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z w:val="20"/>
                <w:szCs w:val="20"/>
                <w:highlight w:val="yellow"/>
              </w:rPr>
              <w:t>laz</w:t>
            </w:r>
            <w:r w:rsidR="009D4B45" w:rsidRPr="004F1444">
              <w:rPr>
                <w:spacing w:val="-4"/>
                <w:sz w:val="20"/>
                <w:szCs w:val="20"/>
                <w:highlight w:val="yellow"/>
              </w:rPr>
              <w:t>á</w:t>
            </w:r>
            <w:r w:rsidR="009D4B45" w:rsidRPr="004F1444">
              <w:rPr>
                <w:sz w:val="20"/>
                <w:szCs w:val="20"/>
                <w:highlight w:val="yellow"/>
              </w:rPr>
              <w:t>bb</w:t>
            </w:r>
            <w:r w:rsidR="009D4B45" w:rsidRPr="004F1444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z w:val="20"/>
                <w:szCs w:val="20"/>
                <w:highlight w:val="yellow"/>
              </w:rPr>
              <w:t>lhe</w:t>
            </w:r>
            <w:r w:rsidR="009D4B45" w:rsidRPr="004F144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9D4B45" w:rsidRPr="004F144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F144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F1444">
              <w:rPr>
                <w:spacing w:val="2"/>
                <w:sz w:val="20"/>
                <w:szCs w:val="20"/>
                <w:highlight w:val="yellow"/>
              </w:rPr>
              <w:t>s</w:t>
            </w:r>
            <w:r w:rsidR="009D4B45" w:rsidRPr="004F144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F1444">
              <w:rPr>
                <w:sz w:val="20"/>
                <w:szCs w:val="20"/>
                <w:highlight w:val="yellow"/>
              </w:rPr>
              <w:t>ről</w:t>
            </w:r>
            <w:r w:rsidR="009D4B45" w:rsidRPr="00E90E1F">
              <w:rPr>
                <w:sz w:val="20"/>
                <w:szCs w:val="20"/>
              </w:rPr>
              <w:t>,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 xml:space="preserve">dott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tben</w:t>
            </w:r>
            <w:r w:rsidR="009D4B45" w:rsidRPr="00E90E1F">
              <w:rPr>
                <w:spacing w:val="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obb</w:t>
            </w:r>
            <w:r w:rsidR="009D4B45" w:rsidRPr="00E90E1F">
              <w:rPr>
                <w:spacing w:val="1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1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10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lkez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e</w:t>
            </w:r>
            <w:r w:rsidR="009D4B45" w:rsidRPr="00E90E1F">
              <w:rPr>
                <w:spacing w:val="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lló</w:t>
            </w:r>
            <w:r w:rsidR="009D4B45" w:rsidRPr="00E90E1F">
              <w:rPr>
                <w:spacing w:val="1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h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is</w:t>
            </w:r>
            <w:r w:rsidR="009D4B45" w:rsidRPr="00E90E1F">
              <w:rPr>
                <w:spacing w:val="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von</w:t>
            </w:r>
            <w:r w:rsidR="009D4B45" w:rsidRPr="00E90E1F">
              <w:rPr>
                <w:spacing w:val="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l.</w:t>
            </w:r>
            <w:r w:rsidR="009D4B45" w:rsidRPr="00E90E1F">
              <w:rPr>
                <w:spacing w:val="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8"/>
                <w:sz w:val="20"/>
                <w:szCs w:val="20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tanítási</w:t>
            </w:r>
            <w:r w:rsidR="009D4B45" w:rsidRPr="004039D3">
              <w:rPr>
                <w:spacing w:val="11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ó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rá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kon, fo</w:t>
            </w:r>
            <w:r w:rsidR="009D4B45" w:rsidRPr="004039D3">
              <w:rPr>
                <w:spacing w:val="-4"/>
                <w:sz w:val="20"/>
                <w:szCs w:val="20"/>
                <w:highlight w:val="yellow"/>
                <w:u w:val="single"/>
              </w:rPr>
              <w:t>g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lalko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sokon</w:t>
            </w:r>
            <w:r w:rsidR="009D4B45" w:rsidRPr="004039D3">
              <w:rPr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spacing w:val="22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mas</w:t>
            </w:r>
            <w:r w:rsidR="009D4B45" w:rsidRPr="004039D3">
              <w:rPr>
                <w:spacing w:val="3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k</w:t>
            </w:r>
            <w:r w:rsidR="009D4B45" w:rsidRPr="004039D3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visel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se</w:t>
            </w:r>
            <w:r w:rsidR="009D4B45" w:rsidRPr="004039D3">
              <w:rPr>
                <w:spacing w:val="25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h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ts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g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s,</w:t>
            </w:r>
            <w:r w:rsidR="009D4B45" w:rsidRPr="004039D3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de</w:t>
            </w:r>
            <w:r w:rsidR="009D4B45" w:rsidRPr="004039D3">
              <w:rPr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n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m</w:t>
            </w:r>
            <w:r w:rsidR="009D4B45" w:rsidRPr="004039D3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kötel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ő.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2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tanul</w:t>
            </w:r>
            <w:r w:rsidR="009D4B45" w:rsidRPr="00E90E1F">
              <w:rPr>
                <w:spacing w:val="2"/>
                <w:sz w:val="20"/>
                <w:szCs w:val="20"/>
              </w:rPr>
              <w:t>ó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2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llősebb</w:t>
            </w:r>
            <w:r w:rsidR="009D4B45" w:rsidRPr="00E90E1F">
              <w:rPr>
                <w:spacing w:val="23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lhe</w:t>
            </w:r>
            <w:r w:rsidR="009D4B45" w:rsidRPr="00E90E1F">
              <w:rPr>
                <w:spacing w:val="4"/>
                <w:sz w:val="20"/>
                <w:szCs w:val="20"/>
              </w:rPr>
              <w:t>l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 xml:space="preserve">se </w:t>
            </w:r>
            <w:r w:rsidR="009D4B45" w:rsidRPr="00E90E1F">
              <w:rPr>
                <w:spacing w:val="-1"/>
                <w:sz w:val="20"/>
                <w:szCs w:val="20"/>
              </w:rPr>
              <w:t>cé</w:t>
            </w:r>
            <w:r w:rsidR="009D4B45" w:rsidRPr="00E90E1F">
              <w:rPr>
                <w:sz w:val="20"/>
                <w:szCs w:val="20"/>
              </w:rPr>
              <w:t>lj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ból,</w:t>
            </w:r>
            <w:r w:rsidR="009D4B45" w:rsidRPr="00E90E1F">
              <w:rPr>
                <w:spacing w:val="53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men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iben</w:t>
            </w:r>
            <w:r w:rsidR="009D4B45" w:rsidRPr="00E90E1F">
              <w:rPr>
                <w:spacing w:val="5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l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h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tség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s,</w:t>
            </w:r>
            <w:r w:rsidR="009D4B45" w:rsidRPr="00E90E1F">
              <w:rPr>
                <w:spacing w:val="52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5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oktat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sho</w:t>
            </w:r>
            <w:r w:rsidR="009D4B45" w:rsidRPr="00E90E1F">
              <w:rPr>
                <w:spacing w:val="4"/>
                <w:sz w:val="20"/>
                <w:szCs w:val="20"/>
              </w:rPr>
              <w:t>z</w:t>
            </w:r>
            <w:r w:rsidR="009D4B45" w:rsidRPr="00E90E1F">
              <w:rPr>
                <w:spacing w:val="1"/>
                <w:sz w:val="20"/>
                <w:szCs w:val="20"/>
              </w:rPr>
              <w:t>-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lésh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5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5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üksé</w:t>
            </w:r>
            <w:r w:rsidR="009D4B45" w:rsidRPr="00E90E1F">
              <w:rPr>
                <w:spacing w:val="-1"/>
                <w:sz w:val="20"/>
                <w:szCs w:val="20"/>
              </w:rPr>
              <w:t>ge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5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tár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t,</w:t>
            </w:r>
            <w:r w:rsidR="009D4B45" w:rsidRPr="00E90E1F">
              <w:rPr>
                <w:spacing w:val="5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bútorok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 jav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solt a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 kív</w:t>
            </w:r>
            <w:r w:rsidR="009D4B45" w:rsidRPr="00E90E1F">
              <w:rPr>
                <w:spacing w:val="2"/>
                <w:sz w:val="20"/>
                <w:szCs w:val="20"/>
              </w:rPr>
              <w:t>ü</w:t>
            </w:r>
            <w:r w:rsidR="009D4B45" w:rsidRPr="00E90E1F">
              <w:rPr>
                <w:sz w:val="20"/>
                <w:szCs w:val="20"/>
              </w:rPr>
              <w:t>l elh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ni.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4039D3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2.4 </w:t>
            </w:r>
            <w:r w:rsidR="009D4B45" w:rsidRPr="004039D3">
              <w:rPr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kö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</w:rPr>
              <w:t>össé</w:t>
            </w:r>
            <w:r w:rsidR="009D4B45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z w:val="20"/>
                <w:szCs w:val="20"/>
                <w:highlight w:val="yellow"/>
              </w:rPr>
              <w:t>i</w:t>
            </w:r>
            <w:r w:rsidR="009D4B45" w:rsidRPr="004039D3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</w:t>
            </w:r>
            <w:r w:rsidR="009D4B45" w:rsidRPr="00E90E1F">
              <w:rPr>
                <w:spacing w:val="6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3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rre</w:t>
            </w:r>
            <w:r w:rsidR="009D4B45" w:rsidRPr="00E90E1F">
              <w:rPr>
                <w:spacing w:val="3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c</w:t>
            </w:r>
            <w:r w:rsidR="009D4B45" w:rsidRPr="00E90E1F">
              <w:rPr>
                <w:spacing w:val="2"/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6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pacing w:val="-8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</w:t>
            </w:r>
            <w:r w:rsidR="009D4B45" w:rsidRPr="00E90E1F">
              <w:rPr>
                <w:spacing w:val="12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mek,</w:t>
            </w:r>
            <w:r w:rsidR="009D4B45" w:rsidRPr="00E90E1F">
              <w:rPr>
                <w:spacing w:val="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tanuló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tó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kodh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t</w:t>
            </w:r>
            <w:r w:rsidR="009D4B45" w:rsidRPr="00E90E1F">
              <w:rPr>
                <w:sz w:val="20"/>
                <w:szCs w:val="20"/>
              </w:rPr>
              <w:t>,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ho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2"/>
                <w:sz w:val="20"/>
                <w:szCs w:val="20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b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t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rth</w:t>
            </w:r>
            <w:r w:rsidR="009D4B45" w:rsidRPr="004039D3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tó</w:t>
            </w:r>
            <w:r w:rsidR="009D4B45" w:rsidRPr="004039D3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l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9D4B45" w:rsidRPr="004039D3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n</w:t>
            </w:r>
            <w:r w:rsidR="009D4B45" w:rsidRPr="004039D3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a 1,5</w:t>
            </w:r>
            <w:r w:rsidR="009D4B45" w:rsidRPr="004039D3">
              <w:rPr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mét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r</w:t>
            </w:r>
            <w:r w:rsidR="009D4B45" w:rsidRPr="004039D3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v</w:t>
            </w:r>
            <w:r w:rsidR="009D4B45" w:rsidRPr="004039D3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dőtávols</w:t>
            </w:r>
            <w:r w:rsidR="009D4B45" w:rsidRPr="004039D3">
              <w:rPr>
                <w:spacing w:val="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9D4B45" w:rsidRPr="004039D3">
              <w:rPr>
                <w:sz w:val="20"/>
                <w:szCs w:val="20"/>
                <w:highlight w:val="yellow"/>
                <w:u w:val="single"/>
              </w:rPr>
              <w:t>.</w:t>
            </w:r>
            <w:r w:rsidR="009D4B45" w:rsidRPr="00E90E1F">
              <w:rPr>
                <w:spacing w:val="2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ükség</w:t>
            </w:r>
            <w:r w:rsidR="009D4B45" w:rsidRPr="00E90E1F">
              <w:rPr>
                <w:spacing w:val="25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tén</w:t>
            </w:r>
            <w:r w:rsidR="009D4B45" w:rsidRPr="00E90E1F">
              <w:rPr>
                <w:spacing w:val="2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27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c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2"/>
                <w:sz w:val="20"/>
                <w:szCs w:val="20"/>
              </w:rPr>
              <w:t>o</w:t>
            </w:r>
            <w:r w:rsidR="009D4B45" w:rsidRPr="00E90E1F">
              <w:rPr>
                <w:sz w:val="20"/>
                <w:szCs w:val="20"/>
              </w:rPr>
              <w:t>portok,</w:t>
            </w:r>
            <w:r w:rsidR="009D4B45" w:rsidRPr="00E90E1F">
              <w:rPr>
                <w:spacing w:val="2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os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tá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8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ok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ra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lkülönít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tt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te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ület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 leh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kij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lölni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3"/>
                <w:sz w:val="20"/>
                <w:szCs w:val="20"/>
              </w:rPr>
              <w:t>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össé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i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te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lül.</w:t>
            </w:r>
            <w:r w:rsidR="009D4B45" w:rsidRPr="00E90E1F">
              <w:rPr>
                <w:spacing w:val="1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Am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2"/>
                <w:sz w:val="20"/>
                <w:szCs w:val="20"/>
              </w:rPr>
              <w:t>i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dőtávols</w:t>
            </w:r>
            <w:r w:rsidR="009D4B45" w:rsidRPr="00E90E1F">
              <w:rPr>
                <w:spacing w:val="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1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1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tható</w:t>
            </w:r>
            <w:r w:rsidR="009D4B45" w:rsidRPr="00E90E1F">
              <w:rPr>
                <w:spacing w:val="1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be</w:t>
            </w:r>
            <w:r w:rsidR="009D4B45" w:rsidRPr="00E90E1F">
              <w:rPr>
                <w:spacing w:val="1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össé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i te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n,</w:t>
            </w:r>
            <w:r w:rsidR="009D4B45" w:rsidRPr="00E90E1F">
              <w:rPr>
                <w:spacing w:val="25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úg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1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lt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nos</w:t>
            </w:r>
            <w:r w:rsidR="009D4B45" w:rsidRPr="004039D3">
              <w:rPr>
                <w:b/>
                <w:bCs/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iskola</w:t>
            </w:r>
            <w:r w:rsidR="009D4B45" w:rsidRPr="004039D3">
              <w:rPr>
                <w:b/>
                <w:bCs/>
                <w:spacing w:val="22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f</w:t>
            </w:r>
            <w:r w:rsidR="009D4B45" w:rsidRPr="004039D3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lső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t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o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tá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b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9D4B45" w:rsidRPr="004039D3">
              <w:rPr>
                <w:b/>
                <w:bCs/>
                <w:spacing w:val="25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kö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piskolákb</w:t>
            </w:r>
            <w:r w:rsidR="009D4B45" w:rsidRPr="004039D3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9D4B45" w:rsidRPr="004039D3">
              <w:rPr>
                <w:b/>
                <w:bCs/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ott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ta</w:t>
            </w:r>
            <w:r w:rsidR="009D4B45" w:rsidRPr="004039D3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tó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kod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b/>
                <w:bCs/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idej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n jav</w:t>
            </w:r>
            <w:r w:rsidR="009D4B45" w:rsidRPr="004039D3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solt a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jat 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 o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rot</w:t>
            </w:r>
            <w:r w:rsidR="009D4B45" w:rsidRPr="004039D3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lt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k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ró m</w:t>
            </w:r>
            <w:r w:rsidR="009D4B45" w:rsidRPr="004039D3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k visel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9D4B45" w:rsidRPr="004039D3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9D4B45" w:rsidRPr="004039D3">
              <w:rPr>
                <w:b/>
                <w:bCs/>
                <w:sz w:val="20"/>
                <w:szCs w:val="20"/>
                <w:highlight w:val="yellow"/>
                <w:u w:val="single"/>
              </w:rPr>
              <w:t>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="009D4B45" w:rsidRPr="00E90E1F">
              <w:rPr>
                <w:sz w:val="20"/>
                <w:szCs w:val="20"/>
              </w:rPr>
              <w:t>Az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iskol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-9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c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si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r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ú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-1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kial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kít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ni,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ho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-12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-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lastRenderedPageBreak/>
              <w:t>támo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ssa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-9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t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nór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ötti</w:t>
            </w:r>
            <w:r w:rsidR="009D4B45" w:rsidRPr="00E90E1F">
              <w:rPr>
                <w:spacing w:val="-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ün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tben a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2.4 (fentiek) pontban j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lölt véd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z w:val="20"/>
                <w:szCs w:val="20"/>
              </w:rPr>
              <w:t>mi int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 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ta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tá</w:t>
            </w:r>
            <w:r w:rsidR="009D4B45" w:rsidRPr="00E90E1F">
              <w:rPr>
                <w:spacing w:val="1"/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pacing w:val="2"/>
                <w:sz w:val="20"/>
                <w:szCs w:val="20"/>
              </w:rPr>
              <w:t>t</w:t>
            </w:r>
            <w:r w:rsidR="009D4B45" w:rsidRPr="00E90E1F">
              <w:rPr>
                <w:sz w:val="20"/>
                <w:szCs w:val="20"/>
              </w:rPr>
              <w:t xml:space="preserve">, 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 elős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ítse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dőt</w:t>
            </w:r>
            <w:r w:rsidR="009D4B45" w:rsidRPr="00E90E1F">
              <w:rPr>
                <w:spacing w:val="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volság</w:t>
            </w:r>
            <w:r w:rsidR="009D4B45" w:rsidRPr="00E90E1F">
              <w:rPr>
                <w:spacing w:val="-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rt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t.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rmi</w:t>
            </w:r>
            <w:r w:rsidR="009D4B45" w:rsidRPr="00E90E1F">
              <w:rPr>
                <w:spacing w:val="1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oktat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sor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9"/>
                <w:sz w:val="20"/>
                <w:szCs w:val="20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oszt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9D4B45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z w:val="20"/>
                <w:szCs w:val="20"/>
                <w:highlight w:val="yellow"/>
              </w:rPr>
              <w:t>ok</w:t>
            </w:r>
            <w:r w:rsidR="009D4B45" w:rsidRPr="004039D3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v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d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s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t</w:t>
            </w:r>
            <w:r w:rsidR="009D4B45" w:rsidRPr="004039D3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–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men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z w:val="20"/>
                <w:szCs w:val="20"/>
                <w:highlight w:val="yellow"/>
              </w:rPr>
              <w:t>i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leh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tsé</w:t>
            </w:r>
            <w:r w:rsidR="009D4B45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s</w:t>
            </w:r>
            <w:r w:rsidR="009D4B45" w:rsidRPr="004039D3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–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l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ll</w:t>
            </w:r>
            <w:r w:rsidR="009D4B45" w:rsidRPr="004039D3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rülni</w:t>
            </w:r>
            <w:r w:rsidR="009D4B45" w:rsidRPr="00E90E1F">
              <w:rPr>
                <w:sz w:val="20"/>
                <w:szCs w:val="20"/>
              </w:rPr>
              <w:t>.</w:t>
            </w:r>
            <w:r w:rsidR="009D4B45" w:rsidRPr="00E90E1F">
              <w:rPr>
                <w:spacing w:val="1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 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ktant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k,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lvi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2"/>
                <w:sz w:val="20"/>
                <w:szCs w:val="20"/>
              </w:rPr>
              <w:t>o</w:t>
            </w:r>
            <w:r w:rsidR="009D4B45" w:rsidRPr="00E90E1F">
              <w:rPr>
                <w:sz w:val="20"/>
                <w:szCs w:val="20"/>
              </w:rPr>
              <w:t>ntót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kivét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lév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-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os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tá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8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ok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-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tanítási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p</w:t>
            </w:r>
            <w:r w:rsidR="009D4B45" w:rsidRPr="00E90E1F">
              <w:rPr>
                <w:spacing w:val="-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sor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7"/>
                <w:sz w:val="20"/>
                <w:szCs w:val="20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h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s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lj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-7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u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</w:rPr>
              <w:t>t a</w:t>
            </w:r>
            <w:r w:rsidR="009D4B45" w:rsidRPr="004039D3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tant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rm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t.</w:t>
            </w:r>
            <w:r w:rsidR="009D4B45" w:rsidRPr="00E90E1F">
              <w:rPr>
                <w:spacing w:val="2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Am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</w:t>
            </w:r>
            <w:r w:rsidR="009D4B45" w:rsidRPr="00E90E1F">
              <w:rPr>
                <w:spacing w:val="2"/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2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oldhat</w:t>
            </w:r>
            <w:r w:rsidR="009D4B45" w:rsidRPr="00E90E1F">
              <w:rPr>
                <w:spacing w:val="2"/>
                <w:sz w:val="20"/>
                <w:szCs w:val="20"/>
              </w:rPr>
              <w:t>ó</w:t>
            </w:r>
            <w:r w:rsidR="009D4B45" w:rsidRPr="00E90E1F">
              <w:rPr>
                <w:sz w:val="20"/>
                <w:szCs w:val="20"/>
              </w:rPr>
              <w:t>,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2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os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tá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8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ok</w:t>
            </w:r>
            <w:r w:rsidR="009D4B45" w:rsidRPr="00E90E1F">
              <w:rPr>
                <w:spacing w:val="2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lt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sa</w:t>
            </w:r>
            <w:r w:rsidR="009D4B45" w:rsidRPr="00E90E1F">
              <w:rPr>
                <w:spacing w:val="3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ött</w:t>
            </w:r>
            <w:r w:rsidR="009D4B45" w:rsidRPr="00E90E1F">
              <w:rPr>
                <w:spacing w:val="2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2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rm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 f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lül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tf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rtőtlenít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 xml:space="preserve">st kell </w:t>
            </w:r>
            <w:r w:rsidR="009D4B45" w:rsidRPr="00E90E1F">
              <w:rPr>
                <w:spacing w:val="2"/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ni.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49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testn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lésó</w:t>
            </w:r>
            <w:r w:rsidR="009D4B45" w:rsidRPr="00E90E1F">
              <w:rPr>
                <w:spacing w:val="-1"/>
                <w:sz w:val="20"/>
                <w:szCs w:val="20"/>
              </w:rPr>
              <w:t>rá</w:t>
            </w:r>
            <w:r w:rsidR="009D4B45" w:rsidRPr="00E90E1F">
              <w:rPr>
                <w:spacing w:val="2"/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51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5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időj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1"/>
                <w:sz w:val="20"/>
                <w:szCs w:val="20"/>
              </w:rPr>
              <w:t>ü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j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solt</w:t>
            </w:r>
            <w:r w:rsidR="009D4B45" w:rsidRPr="00E90E1F">
              <w:rPr>
                <w:spacing w:val="5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té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5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megt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rt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ni.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Az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ó</w:t>
            </w:r>
            <w:r w:rsidR="009D4B45" w:rsidRPr="00E90E1F">
              <w:rPr>
                <w:spacing w:val="-1"/>
                <w:sz w:val="20"/>
                <w:szCs w:val="20"/>
              </w:rPr>
              <w:t>rá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5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sor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n mellő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ni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</w:t>
            </w:r>
            <w:r w:rsidR="009D4B45" w:rsidRPr="00E90E1F">
              <w:rPr>
                <w:spacing w:val="2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2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o</w:t>
            </w:r>
            <w:r w:rsidR="009D4B45" w:rsidRPr="00E90E1F">
              <w:rPr>
                <w:spacing w:val="-1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os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-3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sti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kontaktust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</w:t>
            </w:r>
            <w:r w:rsidR="009D4B45" w:rsidRPr="00E90E1F">
              <w:rPr>
                <w:spacing w:val="-2"/>
                <w:sz w:val="20"/>
                <w:szCs w:val="20"/>
              </w:rPr>
              <w:t>g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2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lő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tokat.</w:t>
            </w:r>
            <w:r w:rsidR="009D4B45" w:rsidRPr="00E90E1F">
              <w:rPr>
                <w:spacing w:val="2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Am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iben</w:t>
            </w:r>
            <w:r w:rsidR="009D4B45" w:rsidRPr="00E90E1F">
              <w:rPr>
                <w:spacing w:val="23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rülh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tő</w:t>
            </w:r>
            <w:r w:rsidR="009D4B45" w:rsidRPr="00E90E1F">
              <w:rPr>
                <w:spacing w:val="24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 xml:space="preserve">l,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kkor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 állandó</w:t>
            </w:r>
            <w:r w:rsidR="009D4B45" w:rsidRPr="00E90E1F">
              <w:rPr>
                <w:spacing w:val="1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őp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rtn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</w:t>
            </w:r>
            <w:r w:rsidR="009D4B45" w:rsidRPr="00E90E1F">
              <w:rPr>
                <w:spacing w:val="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(páro</w:t>
            </w:r>
            <w:r w:rsidR="009D4B45" w:rsidRPr="00E90E1F">
              <w:rPr>
                <w:spacing w:val="-1"/>
                <w:sz w:val="20"/>
                <w:szCs w:val="20"/>
              </w:rPr>
              <w:t>k</w:t>
            </w:r>
            <w:r w:rsidR="009D4B45" w:rsidRPr="00E90E1F">
              <w:rPr>
                <w:sz w:val="20"/>
                <w:szCs w:val="20"/>
              </w:rPr>
              <w:t>b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n, k</w:t>
            </w:r>
            <w:r w:rsidR="009D4B45" w:rsidRPr="00E90E1F">
              <w:rPr>
                <w:spacing w:val="2"/>
                <w:sz w:val="20"/>
                <w:szCs w:val="20"/>
              </w:rPr>
              <w:t>i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c</w:t>
            </w:r>
            <w:r w:rsidR="009D4B45" w:rsidRPr="00E90E1F">
              <w:rPr>
                <w:sz w:val="20"/>
                <w:szCs w:val="20"/>
              </w:rPr>
              <w:t>soportokb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n)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 v</w:t>
            </w:r>
            <w:r w:rsidR="009D4B45" w:rsidRPr="00E90E1F">
              <w:rPr>
                <w:spacing w:val="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g</w:t>
            </w:r>
            <w:r w:rsidR="009D4B45" w:rsidRPr="00E90E1F">
              <w:rPr>
                <w:spacing w:val="1"/>
                <w:sz w:val="20"/>
                <w:szCs w:val="20"/>
              </w:rPr>
              <w:t>ez</w:t>
            </w:r>
            <w:r w:rsidR="009D4B45" w:rsidRPr="00E90E1F">
              <w:rPr>
                <w:sz w:val="20"/>
                <w:szCs w:val="20"/>
              </w:rPr>
              <w:t>ni.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16"/>
                <w:sz w:val="20"/>
                <w:szCs w:val="20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m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f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lelő</w:t>
            </w:r>
            <w:r w:rsidR="009D4B45" w:rsidRPr="004039D3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v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dő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vols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ta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sa</w:t>
            </w:r>
            <w:r w:rsidR="009D4B45" w:rsidRPr="004039D3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különös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f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o</w:t>
            </w:r>
            <w:r w:rsidR="009D4B45" w:rsidRPr="004039D3">
              <w:rPr>
                <w:sz w:val="20"/>
                <w:szCs w:val="20"/>
                <w:highlight w:val="yellow"/>
              </w:rPr>
              <w:t>ntos</w:t>
            </w:r>
            <w:r w:rsidR="009D4B45" w:rsidRPr="004039D3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mosdókb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5"/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z w:val="20"/>
                <w:szCs w:val="20"/>
                <w:highlight w:val="yellow"/>
              </w:rPr>
              <w:t>,</w:t>
            </w:r>
            <w:r w:rsidR="009D4B45" w:rsidRPr="004039D3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illetve</w:t>
            </w:r>
            <w:r w:rsidR="009D4B45" w:rsidRPr="004039D3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öltö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</w:rPr>
              <w:t>őkb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n,</w:t>
            </w:r>
            <w:r w:rsidR="009D4B45" w:rsidRPr="004039D3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rt</w:t>
            </w:r>
            <w:r w:rsidR="009D4B45" w:rsidRPr="004039D3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a torn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ó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rá</w:t>
            </w:r>
            <w:r w:rsidR="009D4B45" w:rsidRPr="004039D3">
              <w:rPr>
                <w:sz w:val="20"/>
                <w:szCs w:val="20"/>
                <w:highlight w:val="yellow"/>
              </w:rPr>
              <w:t>k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 xml:space="preserve">lőtti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s ut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ni öltö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snél tekintettel k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 xml:space="preserve">ll 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l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nni a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, h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og</w:t>
            </w:r>
            <w:r w:rsidR="009D4B45" w:rsidRPr="004039D3">
              <w:rPr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lk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rülhető l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öltö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z w:val="20"/>
                <w:szCs w:val="20"/>
                <w:highlight w:val="yellow"/>
              </w:rPr>
              <w:t>őkb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n tört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 xml:space="preserve">nő 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9D4B45" w:rsidRPr="004039D3">
              <w:rPr>
                <w:sz w:val="20"/>
                <w:szCs w:val="20"/>
                <w:highlight w:val="yellow"/>
              </w:rPr>
              <w:t>soportosulás.</w:t>
            </w: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kinsoku w:val="0"/>
              <w:overflowPunct w:val="0"/>
              <w:spacing w:before="69" w:line="275" w:lineRule="auto"/>
              <w:ind w:left="176" w:right="11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korl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ti</w:t>
            </w:r>
            <w:r w:rsidR="009D4B45" w:rsidRPr="00E90E1F">
              <w:rPr>
                <w:spacing w:val="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1"/>
                <w:sz w:val="20"/>
                <w:szCs w:val="20"/>
              </w:rPr>
              <w:t>o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lalko</w:t>
            </w:r>
            <w:r w:rsidR="009D4B45" w:rsidRPr="00E90E1F">
              <w:rPr>
                <w:spacing w:val="1"/>
                <w:sz w:val="20"/>
                <w:szCs w:val="20"/>
              </w:rPr>
              <w:t>zá</w:t>
            </w:r>
            <w:r w:rsidR="009D4B45" w:rsidRPr="00E90E1F">
              <w:rPr>
                <w:sz w:val="20"/>
                <w:szCs w:val="20"/>
              </w:rPr>
              <w:t>sok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sor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3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1,5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2"/>
                <w:sz w:val="20"/>
                <w:szCs w:val="20"/>
              </w:rPr>
              <w:t>t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res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dőtávols</w:t>
            </w:r>
            <w:r w:rsidR="009D4B45" w:rsidRPr="00E90E1F">
              <w:rPr>
                <w:spacing w:val="1"/>
                <w:sz w:val="20"/>
                <w:szCs w:val="20"/>
              </w:rPr>
              <w:t>á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ot</w:t>
            </w:r>
            <w:r w:rsidR="009D4B45" w:rsidRPr="00E90E1F">
              <w:rPr>
                <w:spacing w:val="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bi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tos</w:t>
            </w:r>
            <w:r w:rsidR="009D4B45" w:rsidRPr="00E90E1F">
              <w:rPr>
                <w:spacing w:val="-2"/>
                <w:sz w:val="20"/>
                <w:szCs w:val="20"/>
              </w:rPr>
              <w:t>í</w:t>
            </w:r>
            <w:r w:rsidR="009D4B45" w:rsidRPr="00E90E1F">
              <w:rPr>
                <w:sz w:val="20"/>
                <w:szCs w:val="20"/>
              </w:rPr>
              <w:t>tani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ll.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A</w:t>
            </w:r>
            <w:r w:rsidR="009D4B45" w:rsidRPr="00E90E1F">
              <w:rPr>
                <w:spacing w:val="4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korl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ti k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p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shez</w:t>
            </w:r>
            <w:r w:rsidR="009D4B45" w:rsidRPr="00E90E1F">
              <w:rPr>
                <w:spacing w:val="4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h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lt</w:t>
            </w:r>
            <w:r w:rsidR="009D4B45" w:rsidRPr="00E90E1F">
              <w:rPr>
                <w:spacing w:val="46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3"/>
                <w:sz w:val="20"/>
                <w:szCs w:val="20"/>
              </w:rPr>
              <w:t>k</w:t>
            </w:r>
            <w:r w:rsidR="009D4B45" w:rsidRPr="00E90E1F">
              <w:rPr>
                <w:sz w:val="20"/>
                <w:szCs w:val="20"/>
              </w:rPr>
              <w:t>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4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–</w:t>
            </w:r>
            <w:r w:rsidR="009D4B45" w:rsidRPr="00E90E1F">
              <w:rPr>
                <w:spacing w:val="45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men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iben</w:t>
            </w:r>
            <w:r w:rsidR="009D4B45" w:rsidRPr="00E90E1F">
              <w:rPr>
                <w:spacing w:val="47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az</w:t>
            </w:r>
            <w:r w:rsidR="009D4B45" w:rsidRPr="00E90E1F">
              <w:rPr>
                <w:sz w:val="20"/>
                <w:szCs w:val="20"/>
              </w:rPr>
              <w:t>ok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4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m</w:t>
            </w:r>
            <w:r w:rsidR="009D4B45" w:rsidRPr="00E90E1F">
              <w:rPr>
                <w:spacing w:val="4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rosítja</w:t>
            </w:r>
            <w:r w:rsidR="009D4B45" w:rsidRPr="00E90E1F">
              <w:rPr>
                <w:spacing w:val="4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–</w:t>
            </w:r>
            <w:r w:rsidR="009D4B45" w:rsidRPr="00E90E1F">
              <w:rPr>
                <w:spacing w:val="4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lül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ti</w:t>
            </w:r>
            <w:r w:rsidR="009D4B45" w:rsidRPr="00E90E1F">
              <w:rPr>
                <w:spacing w:val="46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rtőtlenítős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 tis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2"/>
                <w:sz w:val="20"/>
                <w:szCs w:val="20"/>
              </w:rPr>
              <w:t>t</w:t>
            </w:r>
            <w:r w:rsidR="009D4B45" w:rsidRPr="00E90E1F">
              <w:rPr>
                <w:sz w:val="20"/>
                <w:szCs w:val="20"/>
              </w:rPr>
              <w:t>ít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 xml:space="preserve">ni kell a </w:t>
            </w:r>
            <w:r w:rsidR="009D4B45" w:rsidRPr="00E90E1F">
              <w:rPr>
                <w:spacing w:val="-2"/>
                <w:sz w:val="20"/>
                <w:szCs w:val="20"/>
              </w:rPr>
              <w:t>c</w:t>
            </w:r>
            <w:r w:rsidR="009D4B45" w:rsidRPr="00E90E1F">
              <w:rPr>
                <w:sz w:val="20"/>
                <w:szCs w:val="20"/>
              </w:rPr>
              <w:t>soportok v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lt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sa</w:t>
            </w:r>
            <w:r w:rsidR="009D4B45" w:rsidRPr="00E90E1F">
              <w:rPr>
                <w:spacing w:val="-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ött.</w:t>
            </w:r>
          </w:p>
          <w:p w:rsidR="009D4B45" w:rsidRPr="00E90E1F" w:rsidRDefault="009D4B45" w:rsidP="009D4B45">
            <w:pPr>
              <w:pStyle w:val="Szvegtrzs"/>
              <w:kinsoku w:val="0"/>
              <w:overflowPunct w:val="0"/>
              <w:spacing w:before="69" w:line="275" w:lineRule="auto"/>
              <w:ind w:left="176" w:right="111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FA448E" w:rsidP="009D4B45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 </w:t>
            </w:r>
            <w:r w:rsidR="009D4B45" w:rsidRPr="00E90E1F">
              <w:rPr>
                <w:sz w:val="20"/>
                <w:szCs w:val="20"/>
              </w:rPr>
              <w:t>Mind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kö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lési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int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mé</w:t>
            </w:r>
            <w:r w:rsidR="009D4B45" w:rsidRPr="00E90E1F">
              <w:rPr>
                <w:spacing w:val="1"/>
                <w:sz w:val="20"/>
                <w:szCs w:val="20"/>
              </w:rPr>
              <w:t>n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t</w:t>
            </w:r>
            <w:r w:rsidR="009D4B45" w:rsidRPr="00E90E1F">
              <w:rPr>
                <w:spacing w:val="4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jav</w:t>
            </w:r>
            <w:r w:rsidR="009D4B45" w:rsidRPr="00E90E1F">
              <w:rPr>
                <w:spacing w:val="-2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soljuk,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ho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35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z</w:t>
            </w:r>
            <w:r w:rsidR="009D4B45" w:rsidRPr="00E90E1F">
              <w:rPr>
                <w:spacing w:val="41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lső</w:t>
            </w:r>
            <w:r w:rsidR="009D4B45" w:rsidRPr="00E90E1F">
              <w:rPr>
                <w:spacing w:val="4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f</w:t>
            </w:r>
            <w:r w:rsidR="009D4B45" w:rsidRPr="00E90E1F">
              <w:rPr>
                <w:spacing w:val="-2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lévb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2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s,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 léts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mú</w:t>
            </w:r>
            <w:r w:rsidR="009D4B45" w:rsidRPr="00E90E1F">
              <w:rPr>
                <w:spacing w:val="3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tanuló</w:t>
            </w:r>
            <w:r w:rsidR="009D4B45" w:rsidRPr="00E90E1F">
              <w:rPr>
                <w:spacing w:val="3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35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p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d</w:t>
            </w:r>
            <w:r w:rsidR="009D4B45" w:rsidRPr="00E90E1F">
              <w:rPr>
                <w:spacing w:val="1"/>
                <w:sz w:val="20"/>
                <w:szCs w:val="20"/>
              </w:rPr>
              <w:t>a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pacing w:val="2"/>
                <w:sz w:val="20"/>
                <w:szCs w:val="20"/>
              </w:rPr>
              <w:t>ó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us</w:t>
            </w:r>
            <w:r w:rsidR="009D4B45" w:rsidRPr="00E90E1F">
              <w:rPr>
                <w:spacing w:val="38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1"/>
                <w:sz w:val="20"/>
                <w:szCs w:val="20"/>
              </w:rPr>
              <w:t>e</w:t>
            </w:r>
            <w:r w:rsidR="009D4B45" w:rsidRPr="00E90E1F">
              <w:rPr>
                <w:spacing w:val="2"/>
                <w:sz w:val="20"/>
                <w:szCs w:val="20"/>
              </w:rPr>
              <w:t>g</w:t>
            </w:r>
            <w:r w:rsidR="009D4B45" w:rsidRPr="00E90E1F">
              <w:rPr>
                <w:spacing w:val="-5"/>
                <w:sz w:val="20"/>
                <w:szCs w:val="20"/>
              </w:rPr>
              <w:t>y</w:t>
            </w:r>
            <w:r w:rsidR="009D4B45" w:rsidRPr="00E90E1F">
              <w:rPr>
                <w:sz w:val="20"/>
                <w:szCs w:val="20"/>
              </w:rPr>
              <w:t>i</w:t>
            </w:r>
            <w:r w:rsidR="009D4B45" w:rsidRPr="00E90E1F">
              <w:rPr>
                <w:spacing w:val="3"/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jű</w:t>
            </w:r>
            <w:r w:rsidR="009D4B45" w:rsidRPr="00E90E1F">
              <w:rPr>
                <w:spacing w:val="3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je</w:t>
            </w:r>
            <w:r w:rsidR="009D4B45" w:rsidRPr="00E90E1F">
              <w:rPr>
                <w:spacing w:val="2"/>
                <w:sz w:val="20"/>
                <w:szCs w:val="20"/>
              </w:rPr>
              <w:t>l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nlét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</w:t>
            </w:r>
            <w:r w:rsidR="009D4B45" w:rsidRPr="00E90E1F">
              <w:rPr>
                <w:spacing w:val="3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já</w:t>
            </w:r>
            <w:r w:rsidR="009D4B45" w:rsidRPr="00E90E1F">
              <w:rPr>
                <w:spacing w:val="-2"/>
                <w:sz w:val="20"/>
                <w:szCs w:val="20"/>
              </w:rPr>
              <w:t>r</w:t>
            </w:r>
            <w:r w:rsidR="009D4B45" w:rsidRPr="00E90E1F">
              <w:rPr>
                <w:sz w:val="20"/>
                <w:szCs w:val="20"/>
              </w:rPr>
              <w:t>ó</w:t>
            </w:r>
            <w:r w:rsidR="009D4B45" w:rsidRPr="00E90E1F">
              <w:rPr>
                <w:spacing w:val="40"/>
                <w:sz w:val="20"/>
                <w:szCs w:val="20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(pl.:</w:t>
            </w:r>
            <w:r w:rsidR="009D4B45" w:rsidRPr="004039D3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tan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z w:val="20"/>
                <w:szCs w:val="20"/>
                <w:highlight w:val="yellow"/>
              </w:rPr>
              <w:t>v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n</w:t>
            </w:r>
            <w:r w:rsidR="009D4B45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9D4B45" w:rsidRPr="004039D3">
              <w:rPr>
                <w:sz w:val="20"/>
                <w:szCs w:val="20"/>
                <w:highlight w:val="yellow"/>
              </w:rPr>
              <w:t>itó</w:t>
            </w:r>
            <w:r w:rsidR="009D4B45" w:rsidRPr="004039D3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ünn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9D4B45" w:rsidRPr="004039D3">
              <w:rPr>
                <w:sz w:val="20"/>
                <w:szCs w:val="20"/>
                <w:highlight w:val="yellow"/>
              </w:rPr>
              <w:t>p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s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9D4B45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z w:val="20"/>
                <w:szCs w:val="20"/>
                <w:highlight w:val="yellow"/>
              </w:rPr>
              <w:t>,</w:t>
            </w:r>
            <w:r w:rsidR="009D4B45" w:rsidRPr="004039D3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b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9D4B45" w:rsidRPr="004039D3">
              <w:rPr>
                <w:sz w:val="20"/>
                <w:szCs w:val="20"/>
                <w:highlight w:val="yellow"/>
              </w:rPr>
              <w:t>l, s</w:t>
            </w:r>
            <w:r w:rsidR="009D4B45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la</w:t>
            </w:r>
            <w:r w:rsidR="009D4B45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pacing w:val="2"/>
                <w:sz w:val="20"/>
                <w:szCs w:val="20"/>
                <w:highlight w:val="yellow"/>
              </w:rPr>
              <w:t>v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tó,</w:t>
            </w:r>
            <w:r w:rsidR="009D4B45" w:rsidRPr="004039D3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kultu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rá</w:t>
            </w:r>
            <w:r w:rsidR="009D4B45" w:rsidRPr="004039D3">
              <w:rPr>
                <w:sz w:val="20"/>
                <w:szCs w:val="20"/>
                <w:highlight w:val="yellow"/>
              </w:rPr>
              <w:t>lis</w:t>
            </w:r>
            <w:r w:rsidR="009D4B45" w:rsidRPr="004039D3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9D4B45" w:rsidRPr="004039D3">
              <w:rPr>
                <w:sz w:val="20"/>
                <w:szCs w:val="20"/>
                <w:highlight w:val="yellow"/>
              </w:rPr>
              <w:t>p</w:t>
            </w:r>
            <w:r w:rsidR="009D4B45" w:rsidRPr="004039D3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9D4B45" w:rsidRPr="004039D3">
              <w:rPr>
                <w:sz w:val="20"/>
                <w:szCs w:val="20"/>
                <w:highlight w:val="yellow"/>
              </w:rPr>
              <w:t>ogr</w:t>
            </w:r>
            <w:r w:rsidR="009D4B45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9D4B45" w:rsidRPr="004039D3">
              <w:rPr>
                <w:sz w:val="20"/>
                <w:szCs w:val="20"/>
                <w:highlight w:val="yellow"/>
              </w:rPr>
              <w:t>m)</w:t>
            </w:r>
            <w:r w:rsidR="009D4B45" w:rsidRPr="00E90E1F">
              <w:rPr>
                <w:spacing w:val="4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r</w:t>
            </w:r>
            <w:r w:rsidR="009D4B45" w:rsidRPr="00E90E1F">
              <w:rPr>
                <w:spacing w:val="-2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2"/>
                <w:sz w:val="20"/>
                <w:szCs w:val="20"/>
              </w:rPr>
              <w:t>d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pacing w:val="4"/>
                <w:sz w:val="20"/>
                <w:szCs w:val="20"/>
              </w:rPr>
              <w:t>n</w:t>
            </w:r>
            <w:r w:rsidR="009D4B45" w:rsidRPr="00E90E1F">
              <w:rPr>
                <w:sz w:val="20"/>
                <w:szCs w:val="20"/>
              </w:rPr>
              <w:t>y</w:t>
            </w:r>
            <w:r w:rsidR="009D4B45" w:rsidRPr="00E90E1F">
              <w:rPr>
                <w:spacing w:val="42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me</w:t>
            </w:r>
            <w:r w:rsidR="009D4B45" w:rsidRPr="00E90E1F">
              <w:rPr>
                <w:spacing w:val="-3"/>
                <w:sz w:val="20"/>
                <w:szCs w:val="20"/>
              </w:rPr>
              <w:t>g</w:t>
            </w:r>
            <w:r w:rsidR="009D4B45" w:rsidRPr="00E90E1F">
              <w:rPr>
                <w:sz w:val="20"/>
                <w:szCs w:val="20"/>
              </w:rPr>
              <w:t>s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r</w:t>
            </w:r>
            <w:r w:rsidR="009D4B45" w:rsidRPr="00E90E1F">
              <w:rPr>
                <w:spacing w:val="1"/>
                <w:sz w:val="20"/>
                <w:szCs w:val="20"/>
              </w:rPr>
              <w:t>v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pacing w:val="1"/>
                <w:sz w:val="20"/>
                <w:szCs w:val="20"/>
              </w:rPr>
              <w:t>z</w:t>
            </w:r>
            <w:r w:rsidR="009D4B45" w:rsidRPr="00E90E1F">
              <w:rPr>
                <w:spacing w:val="-1"/>
                <w:sz w:val="20"/>
                <w:szCs w:val="20"/>
              </w:rPr>
              <w:t>é</w:t>
            </w:r>
            <w:r w:rsidR="009D4B45" w:rsidRPr="00E90E1F">
              <w:rPr>
                <w:sz w:val="20"/>
                <w:szCs w:val="20"/>
              </w:rPr>
              <w:t>se</w:t>
            </w:r>
            <w:r w:rsidR="009D4B45" w:rsidRPr="00E90E1F">
              <w:rPr>
                <w:spacing w:val="51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sor</w:t>
            </w:r>
            <w:r w:rsidR="009D4B45" w:rsidRPr="00E90E1F">
              <w:rPr>
                <w:spacing w:val="-2"/>
                <w:sz w:val="20"/>
                <w:szCs w:val="20"/>
              </w:rPr>
              <w:t>á</w:t>
            </w:r>
            <w:r w:rsidR="009D4B45" w:rsidRPr="00E90E1F">
              <w:rPr>
                <w:sz w:val="20"/>
                <w:szCs w:val="20"/>
              </w:rPr>
              <w:t>n</w:t>
            </w:r>
            <w:r w:rsidR="009D4B45" w:rsidRPr="00E90E1F">
              <w:rPr>
                <w:spacing w:val="4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tekintettel</w:t>
            </w:r>
            <w:r w:rsidR="009D4B45" w:rsidRPr="00E90E1F">
              <w:rPr>
                <w:spacing w:val="47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e</w:t>
            </w:r>
            <w:r w:rsidR="009D4B45" w:rsidRPr="00E90E1F">
              <w:rPr>
                <w:sz w:val="20"/>
                <w:szCs w:val="20"/>
              </w:rPr>
              <w:t>ll</w:t>
            </w:r>
            <w:r w:rsidR="009D4B45" w:rsidRPr="00E90E1F">
              <w:rPr>
                <w:spacing w:val="48"/>
                <w:sz w:val="20"/>
                <w:szCs w:val="20"/>
              </w:rPr>
              <w:t xml:space="preserve"> </w:t>
            </w:r>
            <w:r w:rsidR="009D4B45" w:rsidRPr="00E90E1F">
              <w:rPr>
                <w:sz w:val="20"/>
                <w:szCs w:val="20"/>
              </w:rPr>
              <w:t>lenni</w:t>
            </w:r>
            <w:r w:rsidR="009D4B45" w:rsidRPr="00E90E1F">
              <w:rPr>
                <w:spacing w:val="47"/>
                <w:sz w:val="20"/>
                <w:szCs w:val="20"/>
              </w:rPr>
              <w:t xml:space="preserve">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 xml:space="preserve">z 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lábbi</w:t>
            </w:r>
            <w:r w:rsidR="009D4B45" w:rsidRPr="00E90E1F">
              <w:rPr>
                <w:spacing w:val="-1"/>
                <w:sz w:val="20"/>
                <w:szCs w:val="20"/>
              </w:rPr>
              <w:t>a</w:t>
            </w:r>
            <w:r w:rsidR="009D4B45" w:rsidRPr="00E90E1F">
              <w:rPr>
                <w:sz w:val="20"/>
                <w:szCs w:val="20"/>
              </w:rPr>
              <w:t>k</w:t>
            </w:r>
            <w:r w:rsidR="009D4B45" w:rsidRPr="00E90E1F">
              <w:rPr>
                <w:spacing w:val="-1"/>
                <w:sz w:val="20"/>
                <w:szCs w:val="20"/>
              </w:rPr>
              <w:t>ra</w:t>
            </w:r>
            <w:r w:rsidR="009D4B45" w:rsidRPr="00E90E1F">
              <w:rPr>
                <w:sz w:val="20"/>
                <w:szCs w:val="20"/>
              </w:rPr>
              <w:t>:</w:t>
            </w:r>
          </w:p>
          <w:p w:rsidR="00824097" w:rsidRPr="00E90E1F" w:rsidRDefault="00824097" w:rsidP="009D4B45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9D4B45" w:rsidRPr="004039D3" w:rsidRDefault="009D4B45" w:rsidP="009D4B45">
            <w:pPr>
              <w:pStyle w:val="Szvegtrzs"/>
              <w:numPr>
                <w:ilvl w:val="2"/>
                <w:numId w:val="4"/>
              </w:numPr>
              <w:kinsoku w:val="0"/>
              <w:overflowPunct w:val="0"/>
              <w:spacing w:before="1"/>
              <w:ind w:left="885" w:hanging="526"/>
              <w:rPr>
                <w:sz w:val="20"/>
                <w:szCs w:val="20"/>
                <w:highlight w:val="yellow"/>
              </w:rPr>
            </w:pPr>
            <w:r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4039D3">
              <w:rPr>
                <w:sz w:val="20"/>
                <w:szCs w:val="20"/>
                <w:highlight w:val="yellow"/>
              </w:rPr>
              <w:t>z</w:t>
            </w:r>
            <w:r w:rsidRPr="004039D3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4039D3">
              <w:rPr>
                <w:sz w:val="20"/>
                <w:szCs w:val="20"/>
                <w:highlight w:val="yellow"/>
              </w:rPr>
              <w:t>Op</w:t>
            </w:r>
            <w:r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Pr="004039D3">
              <w:rPr>
                <w:sz w:val="20"/>
                <w:szCs w:val="20"/>
                <w:highlight w:val="yellow"/>
              </w:rPr>
              <w:t>r</w:t>
            </w:r>
            <w:r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4039D3">
              <w:rPr>
                <w:sz w:val="20"/>
                <w:szCs w:val="20"/>
                <w:highlight w:val="yellow"/>
              </w:rPr>
              <w:t>tív Tö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r</w:t>
            </w:r>
            <w:r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4039D3">
              <w:rPr>
                <w:sz w:val="20"/>
                <w:szCs w:val="20"/>
                <w:highlight w:val="yellow"/>
              </w:rPr>
              <w:t>s ált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4039D3">
              <w:rPr>
                <w:sz w:val="20"/>
                <w:szCs w:val="20"/>
                <w:highlight w:val="yellow"/>
              </w:rPr>
              <w:t>l m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4039D3">
              <w:rPr>
                <w:spacing w:val="2"/>
                <w:sz w:val="20"/>
                <w:szCs w:val="20"/>
                <w:highlight w:val="yellow"/>
              </w:rPr>
              <w:t>h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4039D3">
              <w:rPr>
                <w:sz w:val="20"/>
                <w:szCs w:val="20"/>
                <w:highlight w:val="yellow"/>
              </w:rPr>
              <w:t>tá</w:t>
            </w:r>
            <w:r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4039D3">
              <w:rPr>
                <w:sz w:val="20"/>
                <w:szCs w:val="20"/>
                <w:highlight w:val="yellow"/>
              </w:rPr>
              <w:t>o</w:t>
            </w:r>
            <w:r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4039D3">
              <w:rPr>
                <w:sz w:val="20"/>
                <w:szCs w:val="20"/>
                <w:highlight w:val="yellow"/>
              </w:rPr>
              <w:t>ott léts</w:t>
            </w:r>
            <w:r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4039D3">
              <w:rPr>
                <w:sz w:val="20"/>
                <w:szCs w:val="20"/>
                <w:highlight w:val="yellow"/>
              </w:rPr>
              <w:t>mkorl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4039D3">
              <w:rPr>
                <w:sz w:val="20"/>
                <w:szCs w:val="20"/>
                <w:highlight w:val="yellow"/>
              </w:rPr>
              <w:t>t s</w:t>
            </w:r>
            <w:r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4039D3">
              <w:rPr>
                <w:sz w:val="20"/>
                <w:szCs w:val="20"/>
                <w:highlight w:val="yellow"/>
              </w:rPr>
              <w:t>i</w:t>
            </w:r>
            <w:r w:rsidRPr="004039D3">
              <w:rPr>
                <w:spacing w:val="-2"/>
                <w:sz w:val="20"/>
                <w:szCs w:val="20"/>
                <w:highlight w:val="yellow"/>
              </w:rPr>
              <w:t>g</w:t>
            </w:r>
            <w:r w:rsidRPr="004039D3">
              <w:rPr>
                <w:sz w:val="20"/>
                <w:szCs w:val="20"/>
                <w:highlight w:val="yellow"/>
              </w:rPr>
              <w:t>o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r</w:t>
            </w:r>
            <w:r w:rsidRPr="004039D3">
              <w:rPr>
                <w:sz w:val="20"/>
                <w:szCs w:val="20"/>
                <w:highlight w:val="yellow"/>
              </w:rPr>
              <w:t>ú b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4039D3">
              <w:rPr>
                <w:sz w:val="20"/>
                <w:szCs w:val="20"/>
                <w:highlight w:val="yellow"/>
              </w:rPr>
              <w:t>ta</w:t>
            </w:r>
            <w:r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4039D3">
              <w:rPr>
                <w:sz w:val="20"/>
                <w:szCs w:val="20"/>
                <w:highlight w:val="yellow"/>
              </w:rPr>
              <w:t>s</w:t>
            </w:r>
            <w:r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4039D3">
              <w:rPr>
                <w:sz w:val="20"/>
                <w:szCs w:val="20"/>
                <w:highlight w:val="yellow"/>
              </w:rPr>
              <w:t>,</w:t>
            </w:r>
          </w:p>
          <w:p w:rsidR="003900AC" w:rsidRPr="00E90E1F" w:rsidRDefault="003900AC" w:rsidP="003900AC">
            <w:pPr>
              <w:pStyle w:val="Szvegtrzs"/>
              <w:numPr>
                <w:ilvl w:val="2"/>
                <w:numId w:val="4"/>
              </w:numPr>
              <w:kinsoku w:val="0"/>
              <w:overflowPunct w:val="0"/>
              <w:spacing w:before="1"/>
              <w:ind w:left="885" w:hanging="526"/>
              <w:rPr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az alapvető egészségvédelmi intézkedések, szabályok betartása (távolságtartás, maszkviselés, kézfertőtlenítés, szellőztetés),</w:t>
            </w:r>
          </w:p>
          <w:p w:rsidR="003900AC" w:rsidRPr="00E90E1F" w:rsidRDefault="003900AC" w:rsidP="003900AC">
            <w:pPr>
              <w:pStyle w:val="Szvegtrzs"/>
              <w:numPr>
                <w:ilvl w:val="2"/>
                <w:numId w:val="4"/>
              </w:numPr>
              <w:kinsoku w:val="0"/>
              <w:overflowPunct w:val="0"/>
              <w:spacing w:before="1"/>
              <w:ind w:left="885" w:hanging="526"/>
              <w:rPr>
                <w:sz w:val="20"/>
                <w:szCs w:val="20"/>
              </w:rPr>
            </w:pP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rtté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i he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tt 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d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ri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re</w:t>
            </w:r>
            <w:r w:rsidRPr="00E90E1F">
              <w:rPr>
                <w:sz w:val="20"/>
                <w:szCs w:val="20"/>
              </w:rPr>
              <w:t>nd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-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rv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,</w:t>
            </w:r>
          </w:p>
          <w:p w:rsidR="003900AC" w:rsidRPr="00E90E1F" w:rsidRDefault="003900AC" w:rsidP="003900AC">
            <w:pPr>
              <w:pStyle w:val="Szvegtrzs"/>
              <w:numPr>
                <w:ilvl w:val="2"/>
                <w:numId w:val="4"/>
              </w:numPr>
              <w:kinsoku w:val="0"/>
              <w:overflowPunct w:val="0"/>
              <w:spacing w:before="1"/>
              <w:ind w:left="885" w:hanging="526"/>
              <w:rPr>
                <w:sz w:val="20"/>
                <w:szCs w:val="20"/>
              </w:rPr>
            </w:pPr>
            <w:proofErr w:type="gramStart"/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y</w:t>
            </w:r>
            <w:proofErr w:type="gramEnd"/>
            <w:r w:rsidRPr="00E90E1F">
              <w:rPr>
                <w:sz w:val="20"/>
                <w:szCs w:val="20"/>
              </w:rPr>
              <w:t xml:space="preserve"> 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kisebb 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ts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 xml:space="preserve">mú 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2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k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 xml:space="preserve">e 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bontása 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 xml:space="preserve">s 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 xml:space="preserve">tvevők 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kör</w:t>
            </w:r>
            <w:r w:rsidRPr="00E90E1F">
              <w:rPr>
                <w:spacing w:val="-2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k korl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to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a</w:t>
            </w:r>
          </w:p>
          <w:p w:rsidR="003900AC" w:rsidRPr="00E90E1F" w:rsidRDefault="003900AC" w:rsidP="003900AC">
            <w:pPr>
              <w:pStyle w:val="Szvegtrzs"/>
              <w:kinsoku w:val="0"/>
              <w:overflowPunct w:val="0"/>
              <w:spacing w:before="1"/>
              <w:ind w:left="359" w:firstLine="0"/>
              <w:rPr>
                <w:sz w:val="20"/>
                <w:szCs w:val="20"/>
              </w:rPr>
            </w:pPr>
          </w:p>
          <w:p w:rsidR="003900AC" w:rsidRPr="00E90E1F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 </w:t>
            </w:r>
            <w:r w:rsidR="003900AC" w:rsidRPr="004039D3">
              <w:rPr>
                <w:sz w:val="20"/>
                <w:szCs w:val="20"/>
                <w:highlight w:val="yellow"/>
              </w:rPr>
              <w:t>Az</w:t>
            </w:r>
            <w:r w:rsidR="003900AC" w:rsidRPr="004039D3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os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4039D3">
              <w:rPr>
                <w:sz w:val="20"/>
                <w:szCs w:val="20"/>
                <w:highlight w:val="yellow"/>
              </w:rPr>
              <w:t>tá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3900AC" w:rsidRPr="004039D3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3900AC" w:rsidRPr="004039D3">
              <w:rPr>
                <w:sz w:val="20"/>
                <w:szCs w:val="20"/>
                <w:highlight w:val="yellow"/>
              </w:rPr>
              <w:t>ki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r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4039D3">
              <w:rPr>
                <w:sz w:val="20"/>
                <w:szCs w:val="20"/>
                <w:highlight w:val="yellow"/>
              </w:rPr>
              <w:t>ndul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3900AC" w:rsidRPr="004039D3">
              <w:rPr>
                <w:sz w:val="20"/>
                <w:szCs w:val="20"/>
                <w:highlight w:val="yellow"/>
              </w:rPr>
              <w:t>so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l</w:t>
            </w:r>
            <w:r w:rsidR="003900AC" w:rsidRPr="004039D3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4039D3">
              <w:rPr>
                <w:sz w:val="20"/>
                <w:szCs w:val="20"/>
                <w:highlight w:val="yellow"/>
              </w:rPr>
              <w:t>s</w:t>
            </w:r>
            <w:r w:rsidR="003900AC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tanulmá</w:t>
            </w:r>
            <w:r w:rsidR="003900AC" w:rsidRPr="004039D3">
              <w:rPr>
                <w:spacing w:val="4"/>
                <w:sz w:val="20"/>
                <w:szCs w:val="20"/>
                <w:highlight w:val="yellow"/>
              </w:rPr>
              <w:t>n</w:t>
            </w:r>
            <w:r w:rsidR="003900AC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4039D3">
              <w:rPr>
                <w:sz w:val="20"/>
                <w:szCs w:val="20"/>
                <w:highlight w:val="yellow"/>
              </w:rPr>
              <w:t>i</w:t>
            </w:r>
            <w:r w:rsidR="003900AC" w:rsidRPr="004039D3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kirándulásokk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l</w:t>
            </w:r>
            <w:r w:rsidR="003900AC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p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3900AC" w:rsidRPr="004039D3">
              <w:rPr>
                <w:sz w:val="20"/>
                <w:szCs w:val="20"/>
                <w:highlight w:val="yellow"/>
              </w:rPr>
              <w:t>so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tb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n</w:t>
            </w:r>
            <w:r w:rsidR="003900AC" w:rsidRPr="00E90E1F">
              <w:rPr>
                <w:spacing w:val="36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ok</w:t>
            </w:r>
            <w:r w:rsidR="003900AC" w:rsidRPr="00E90E1F">
              <w:rPr>
                <w:spacing w:val="33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lföldi me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pacing w:val="2"/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lósítása</w:t>
            </w:r>
            <w:r w:rsidR="003900AC" w:rsidRPr="00E90E1F">
              <w:rPr>
                <w:spacing w:val="10"/>
                <w:sz w:val="20"/>
                <w:szCs w:val="20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leh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z w:val="20"/>
                <w:szCs w:val="20"/>
                <w:highlight w:val="yellow"/>
              </w:rPr>
              <w:t>ts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3900AC" w:rsidRPr="004039D3">
              <w:rPr>
                <w:sz w:val="20"/>
                <w:szCs w:val="20"/>
                <w:highlight w:val="yellow"/>
              </w:rPr>
              <w:t>g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s</w:t>
            </w:r>
            <w:r w:rsidR="003900AC" w:rsidRPr="004039D3">
              <w:rPr>
                <w:sz w:val="20"/>
                <w:szCs w:val="20"/>
                <w:highlight w:val="yellow"/>
              </w:rPr>
              <w:t>,</w:t>
            </w:r>
            <w:r w:rsidR="003900AC" w:rsidRPr="004039D3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de</w:t>
            </w:r>
            <w:r w:rsidR="003900AC" w:rsidRPr="004039D3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m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4039D3">
              <w:rPr>
                <w:sz w:val="20"/>
                <w:szCs w:val="20"/>
                <w:highlight w:val="yellow"/>
              </w:rPr>
              <w:t>fontoland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ó</w:t>
            </w:r>
            <w:r w:rsidR="003900AC" w:rsidRPr="004039D3">
              <w:rPr>
                <w:sz w:val="20"/>
                <w:szCs w:val="20"/>
                <w:highlight w:val="yellow"/>
              </w:rPr>
              <w:t>.</w:t>
            </w:r>
            <w:r w:rsidR="003900AC" w:rsidRPr="00E90E1F">
              <w:rPr>
                <w:spacing w:val="1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11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2"/>
                <w:sz w:val="20"/>
                <w:szCs w:val="20"/>
              </w:rPr>
              <w:t>k</w:t>
            </w:r>
            <w:r w:rsidR="003900AC" w:rsidRPr="00E90E1F">
              <w:rPr>
                <w:sz w:val="20"/>
                <w:szCs w:val="20"/>
              </w:rPr>
              <w:t>ülföldre</w:t>
            </w:r>
            <w:r w:rsidR="003900AC" w:rsidRPr="00E90E1F">
              <w:rPr>
                <w:spacing w:val="1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te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tt</w:t>
            </w:r>
            <w:r w:rsidR="003900AC" w:rsidRPr="00E90E1F">
              <w:rPr>
                <w:spacing w:val="1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kir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2"/>
                <w:sz w:val="20"/>
                <w:szCs w:val="20"/>
              </w:rPr>
              <w:t>d</w:t>
            </w:r>
            <w:r w:rsidR="003900AC" w:rsidRPr="00E90E1F">
              <w:rPr>
                <w:sz w:val="20"/>
                <w:szCs w:val="20"/>
              </w:rPr>
              <w:t>ulások</w:t>
            </w:r>
            <w:r w:rsidR="003900AC" w:rsidRPr="00E90E1F">
              <w:rPr>
                <w:spacing w:val="-2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t,</w:t>
            </w:r>
            <w:r w:rsidR="003900AC" w:rsidRPr="00E90E1F">
              <w:rPr>
                <w:spacing w:val="1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rjük,</w:t>
            </w:r>
            <w:r w:rsidR="003900AC" w:rsidRPr="00E90E1F">
              <w:rPr>
                <w:spacing w:val="1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lföldi úti</w:t>
            </w:r>
            <w:r w:rsidR="003900AC" w:rsidRPr="00E90E1F">
              <w:rPr>
                <w:spacing w:val="-1"/>
                <w:sz w:val="20"/>
                <w:szCs w:val="20"/>
              </w:rPr>
              <w:t>cé</w:t>
            </w:r>
            <w:r w:rsidR="003900AC" w:rsidRPr="00E90E1F">
              <w:rPr>
                <w:sz w:val="20"/>
                <w:szCs w:val="20"/>
              </w:rPr>
              <w:t>ll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 t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rv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pacing w:val="1"/>
                <w:sz w:val="20"/>
                <w:szCs w:val="20"/>
              </w:rPr>
              <w:t>zz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 xml:space="preserve">k 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t.</w:t>
            </w:r>
          </w:p>
          <w:p w:rsidR="003900AC" w:rsidRPr="00E90E1F" w:rsidRDefault="003900AC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3900AC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rjük,</w:t>
            </w:r>
            <w:r w:rsidR="003900AC" w:rsidRPr="00E90E1F">
              <w:rPr>
                <w:spacing w:val="3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3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ülők</w:t>
            </w:r>
            <w:r w:rsidR="003900AC" w:rsidRPr="00E90E1F">
              <w:rPr>
                <w:spacing w:val="36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mé</w:t>
            </w:r>
            <w:r w:rsidR="003900AC" w:rsidRPr="00E90E1F">
              <w:rPr>
                <w:spacing w:val="-3"/>
                <w:sz w:val="20"/>
                <w:szCs w:val="20"/>
              </w:rPr>
              <w:t>l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36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m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je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pacing w:val="2"/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</w:t>
            </w:r>
            <w:r w:rsidR="003900AC" w:rsidRPr="00E90E1F">
              <w:rPr>
                <w:spacing w:val="36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já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ó</w:t>
            </w:r>
            <w:r w:rsidR="003900AC" w:rsidRPr="00E90E1F">
              <w:rPr>
                <w:spacing w:val="37"/>
                <w:sz w:val="20"/>
                <w:szCs w:val="20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s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4039D3">
              <w:rPr>
                <w:sz w:val="20"/>
                <w:szCs w:val="20"/>
                <w:highlight w:val="yellow"/>
              </w:rPr>
              <w:t>ülői</w:t>
            </w:r>
            <w:r w:rsidR="003900AC" w:rsidRPr="004039D3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4039D3">
              <w:rPr>
                <w:sz w:val="20"/>
                <w:szCs w:val="20"/>
                <w:highlight w:val="yellow"/>
              </w:rPr>
              <w:t>rt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4039D3">
              <w:rPr>
                <w:sz w:val="20"/>
                <w:szCs w:val="20"/>
                <w:highlight w:val="yellow"/>
              </w:rPr>
              <w:t>let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pacing w:val="5"/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z w:val="20"/>
                <w:szCs w:val="20"/>
                <w:highlight w:val="yellow"/>
              </w:rPr>
              <w:t>t</w:t>
            </w:r>
            <w:r w:rsidR="003900AC" w:rsidRPr="004039D3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3900AC" w:rsidRPr="004039D3">
              <w:rPr>
                <w:sz w:val="20"/>
                <w:szCs w:val="20"/>
                <w:highlight w:val="yellow"/>
              </w:rPr>
              <w:t>s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k</w:t>
            </w:r>
            <w:r w:rsidR="003900AC" w:rsidRPr="004039D3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já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3900AC" w:rsidRPr="004039D3">
              <w:rPr>
                <w:sz w:val="20"/>
                <w:szCs w:val="20"/>
                <w:highlight w:val="yellow"/>
              </w:rPr>
              <w:t>v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4039D3">
              <w:rPr>
                <w:spacing w:val="4"/>
                <w:sz w:val="20"/>
                <w:szCs w:val="20"/>
                <w:highlight w:val="yellow"/>
              </w:rPr>
              <w:t>n</w:t>
            </w:r>
            <w:r w:rsidR="003900AC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3900AC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4039D3">
              <w:rPr>
                <w:sz w:val="20"/>
                <w:szCs w:val="20"/>
                <w:highlight w:val="yellow"/>
              </w:rPr>
              <w:t xml:space="preserve">i 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z w:val="20"/>
                <w:szCs w:val="20"/>
                <w:highlight w:val="yellow"/>
              </w:rPr>
              <w:t>lőír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3900AC" w:rsidRPr="004039D3">
              <w:rPr>
                <w:sz w:val="20"/>
                <w:szCs w:val="20"/>
                <w:highlight w:val="yellow"/>
              </w:rPr>
              <w:t>sok</w:t>
            </w:r>
            <w:r w:rsidR="003900AC" w:rsidRPr="004039D3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b</w:t>
            </w:r>
            <w:r w:rsidR="003900AC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z w:val="20"/>
                <w:szCs w:val="20"/>
                <w:highlight w:val="yellow"/>
              </w:rPr>
              <w:t>t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3900AC" w:rsidRPr="004039D3">
              <w:rPr>
                <w:sz w:val="20"/>
                <w:szCs w:val="20"/>
                <w:highlight w:val="yellow"/>
              </w:rPr>
              <w:t>rt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3900AC" w:rsidRPr="004039D3">
              <w:rPr>
                <w:sz w:val="20"/>
                <w:szCs w:val="20"/>
                <w:highlight w:val="yellow"/>
              </w:rPr>
              <w:t>sa</w:t>
            </w:r>
            <w:r w:rsidR="003900AC" w:rsidRPr="004039D3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melle</w:t>
            </w:r>
            <w:r w:rsidR="003900AC"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="003900AC" w:rsidRPr="004039D3">
              <w:rPr>
                <w:sz w:val="20"/>
                <w:szCs w:val="20"/>
                <w:highlight w:val="yellow"/>
              </w:rPr>
              <w:t>t</w:t>
            </w:r>
            <w:r w:rsidR="003900AC" w:rsidRPr="004039D3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ta</w:t>
            </w:r>
            <w:r w:rsidR="003900AC"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3900AC" w:rsidRPr="004039D3">
              <w:rPr>
                <w:sz w:val="20"/>
                <w:szCs w:val="20"/>
                <w:highlight w:val="yellow"/>
              </w:rPr>
              <w:t>tsák</w:t>
            </w:r>
            <w:r w:rsidR="003900AC" w:rsidRPr="004039D3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3900AC" w:rsidRPr="004039D3">
              <w:rPr>
                <w:sz w:val="20"/>
                <w:szCs w:val="20"/>
                <w:highlight w:val="yellow"/>
              </w:rPr>
              <w:t>m</w:t>
            </w:r>
            <w:r w:rsidR="003900AC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3900AC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4039D3">
              <w:rPr>
                <w:sz w:val="20"/>
                <w:szCs w:val="20"/>
                <w:highlight w:val="yellow"/>
              </w:rPr>
              <w:t>.</w:t>
            </w:r>
            <w:r w:rsidR="003900AC" w:rsidRPr="00E90E1F">
              <w:rPr>
                <w:spacing w:val="-1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Am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4"/>
                <w:sz w:val="20"/>
                <w:szCs w:val="20"/>
              </w:rPr>
              <w:t>n</w:t>
            </w:r>
            <w:r w:rsidR="003900AC" w:rsidRPr="00E90E1F">
              <w:rPr>
                <w:spacing w:val="-8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2"/>
                <w:sz w:val="20"/>
                <w:szCs w:val="20"/>
              </w:rPr>
              <w:t>b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-1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leh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ts</w:t>
            </w:r>
            <w:r w:rsidR="003900AC" w:rsidRPr="00E90E1F">
              <w:rPr>
                <w:spacing w:val="1"/>
                <w:sz w:val="20"/>
                <w:szCs w:val="20"/>
              </w:rPr>
              <w:t>é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s,</w:t>
            </w:r>
            <w:r w:rsidR="003900AC" w:rsidRPr="00E90E1F">
              <w:rPr>
                <w:spacing w:val="-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-1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üks</w:t>
            </w:r>
            <w:r w:rsidR="003900AC" w:rsidRPr="00E90E1F">
              <w:rPr>
                <w:spacing w:val="1"/>
                <w:sz w:val="20"/>
                <w:szCs w:val="20"/>
              </w:rPr>
              <w:t>é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info</w:t>
            </w:r>
            <w:r w:rsidR="003900AC" w:rsidRPr="00E90E1F">
              <w:rPr>
                <w:spacing w:val="-1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má</w:t>
            </w:r>
            <w:r w:rsidR="003900AC" w:rsidRPr="00E90E1F">
              <w:rPr>
                <w:spacing w:val="-2"/>
                <w:sz w:val="20"/>
                <w:szCs w:val="20"/>
              </w:rPr>
              <w:t>c</w:t>
            </w:r>
            <w:r w:rsidR="003900AC" w:rsidRPr="00E90E1F">
              <w:rPr>
                <w:sz w:val="20"/>
                <w:szCs w:val="20"/>
              </w:rPr>
              <w:t>iók</w:t>
            </w:r>
            <w:r w:rsidR="003900AC" w:rsidRPr="00E90E1F">
              <w:rPr>
                <w:spacing w:val="-10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2"/>
                <w:sz w:val="20"/>
                <w:szCs w:val="20"/>
              </w:rPr>
              <w:t>e</w:t>
            </w:r>
            <w:r w:rsidR="003900AC" w:rsidRPr="00E90E1F">
              <w:rPr>
                <w:spacing w:val="-1"/>
                <w:sz w:val="20"/>
                <w:szCs w:val="20"/>
              </w:rPr>
              <w:t>-</w:t>
            </w:r>
            <w:r w:rsidR="003900AC" w:rsidRPr="00E90E1F">
              <w:rPr>
                <w:sz w:val="20"/>
                <w:szCs w:val="20"/>
              </w:rPr>
              <w:t>mailb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n, a</w:t>
            </w:r>
            <w:r w:rsidR="003900AC" w:rsidRPr="00E90E1F">
              <w:rPr>
                <w:spacing w:val="6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Közn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lési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is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tr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pacing w:val="1"/>
                <w:sz w:val="20"/>
                <w:szCs w:val="20"/>
              </w:rPr>
              <w:t>c</w:t>
            </w:r>
            <w:r w:rsidR="003900AC" w:rsidRPr="00E90E1F">
              <w:rPr>
                <w:sz w:val="20"/>
                <w:szCs w:val="20"/>
              </w:rPr>
              <w:t>iós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-2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nulm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pacing w:val="2"/>
                <w:sz w:val="20"/>
                <w:szCs w:val="20"/>
              </w:rPr>
              <w:t>n</w:t>
            </w:r>
            <w:r w:rsidR="003900AC" w:rsidRPr="00E90E1F">
              <w:rPr>
                <w:spacing w:val="-8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Al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pacing w:val="2"/>
                <w:sz w:val="20"/>
                <w:szCs w:val="20"/>
              </w:rPr>
              <w:t>p</w:t>
            </w:r>
            <w:r w:rsidR="003900AC" w:rsidRPr="00E90E1F">
              <w:rPr>
                <w:spacing w:val="1"/>
                <w:sz w:val="20"/>
                <w:szCs w:val="20"/>
              </w:rPr>
              <w:t>r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nds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pacing w:val="3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(</w:t>
            </w:r>
            <w:r w:rsidR="003900AC" w:rsidRPr="00E90E1F">
              <w:rPr>
                <w:spacing w:val="-2"/>
                <w:sz w:val="20"/>
                <w:szCs w:val="20"/>
              </w:rPr>
              <w:t>K</w:t>
            </w:r>
            <w:r w:rsidR="003900AC" w:rsidRPr="00E90E1F">
              <w:rPr>
                <w:sz w:val="20"/>
                <w:szCs w:val="20"/>
              </w:rPr>
              <w:t>RÉT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)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pacing w:val="2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y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z</w:t>
            </w:r>
            <w:r w:rsidR="003900AC" w:rsidRPr="00E90E1F">
              <w:rPr>
                <w:spacing w:val="8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lkalmazott</w:t>
            </w:r>
            <w:r w:rsidR="003900AC" w:rsidRPr="00E90E1F">
              <w:rPr>
                <w:spacing w:val="7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g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b int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mé</w:t>
            </w:r>
            <w:r w:rsidR="003900AC" w:rsidRPr="00E90E1F">
              <w:rPr>
                <w:spacing w:val="1"/>
                <w:sz w:val="20"/>
                <w:szCs w:val="20"/>
              </w:rPr>
              <w:t>n</w:t>
            </w:r>
            <w:r w:rsidR="003900AC" w:rsidRPr="00E90E1F">
              <w:rPr>
                <w:spacing w:val="-8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dminis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tr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pacing w:val="-1"/>
                <w:sz w:val="20"/>
                <w:szCs w:val="20"/>
              </w:rPr>
              <w:t>c</w:t>
            </w:r>
            <w:r w:rsidR="003900AC" w:rsidRPr="00E90E1F">
              <w:rPr>
                <w:sz w:val="20"/>
                <w:szCs w:val="20"/>
              </w:rPr>
              <w:t>iós r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nds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rb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küldött</w:t>
            </w:r>
            <w:r w:rsidR="003900AC" w:rsidRPr="00E90E1F">
              <w:rPr>
                <w:spacing w:val="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ü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tekk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 is elju</w:t>
            </w:r>
            <w:r w:rsidR="003900AC" w:rsidRPr="00E90E1F">
              <w:rPr>
                <w:spacing w:val="1"/>
                <w:sz w:val="20"/>
                <w:szCs w:val="20"/>
              </w:rPr>
              <w:t>t</w:t>
            </w:r>
            <w:r w:rsidR="003900AC" w:rsidRPr="00E90E1F">
              <w:rPr>
                <w:sz w:val="20"/>
                <w:szCs w:val="20"/>
              </w:rPr>
              <w:t>tath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tók</w:t>
            </w:r>
            <w:r w:rsidR="003900AC" w:rsidRPr="00E90E1F">
              <w:rPr>
                <w:spacing w:val="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-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ülőkhö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.</w:t>
            </w: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FA448E" w:rsidRPr="00FA448E" w:rsidRDefault="00FA448E" w:rsidP="00FA448E">
            <w:pPr>
              <w:pStyle w:val="Szvegtrzs"/>
              <w:numPr>
                <w:ilvl w:val="0"/>
                <w:numId w:val="18"/>
              </w:numPr>
              <w:tabs>
                <w:tab w:val="left" w:pos="1192"/>
              </w:tabs>
              <w:kinsoku w:val="0"/>
              <w:overflowPunct w:val="0"/>
              <w:spacing w:line="275" w:lineRule="auto"/>
              <w:ind w:right="109"/>
              <w:jc w:val="both"/>
              <w:rPr>
                <w:b/>
                <w:sz w:val="20"/>
                <w:szCs w:val="20"/>
              </w:rPr>
            </w:pPr>
            <w:r w:rsidRPr="00FA448E">
              <w:rPr>
                <w:b/>
                <w:sz w:val="20"/>
                <w:szCs w:val="20"/>
              </w:rPr>
              <w:t>EGÉSZSÉGÜGYI SZEMPONTBÓL</w:t>
            </w:r>
          </w:p>
          <w:p w:rsidR="003900AC" w:rsidRP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b/>
                <w:sz w:val="20"/>
                <w:szCs w:val="20"/>
              </w:rPr>
            </w:pPr>
            <w:r w:rsidRPr="00FA448E">
              <w:rPr>
                <w:b/>
                <w:sz w:val="20"/>
                <w:szCs w:val="20"/>
              </w:rPr>
              <w:t xml:space="preserve"> BIZTONSÁGOS KÖRNYEZET KIALAKÍTÁSA</w:t>
            </w:r>
          </w:p>
          <w:p w:rsidR="00FA448E" w:rsidRDefault="00FA448E" w:rsidP="003900AC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FA448E" w:rsidRPr="004039D3" w:rsidRDefault="00FA448E" w:rsidP="00FA448E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  <w:highlight w:val="yellow"/>
              </w:rPr>
            </w:pPr>
            <w:r w:rsidRPr="004039D3">
              <w:rPr>
                <w:sz w:val="20"/>
                <w:szCs w:val="20"/>
                <w:highlight w:val="yellow"/>
              </w:rPr>
              <w:t>Az intézmények bejáratánál vírusölő hatású kézfertőtlenítőt kell biztosítani, annak használatára fel kell hívni a figyelmet. Az intézménybe érkezéskor, étkezések előtt és után minden belépő alaposan mosson kezet vagy fertőtlenítse a kezét (a gyerekek, tanulók esetében inkább javasolt a szappanos kézmosás).</w:t>
            </w:r>
          </w:p>
          <w:p w:rsidR="00FA448E" w:rsidRDefault="00FA448E" w:rsidP="00FA448E">
            <w:pPr>
              <w:pStyle w:val="Szvegtrzs"/>
              <w:tabs>
                <w:tab w:val="left" w:pos="109"/>
              </w:tabs>
              <w:kinsoku w:val="0"/>
              <w:overflowPunct w:val="0"/>
              <w:spacing w:line="275" w:lineRule="auto"/>
              <w:ind w:right="109"/>
              <w:jc w:val="both"/>
              <w:rPr>
                <w:sz w:val="20"/>
                <w:szCs w:val="20"/>
              </w:rPr>
            </w:pPr>
          </w:p>
          <w:p w:rsidR="00FA448E" w:rsidRPr="004039D3" w:rsidRDefault="00FA448E" w:rsidP="00FA448E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  <w:highlight w:val="yellow"/>
              </w:rPr>
            </w:pPr>
            <w:r w:rsidRPr="00FA448E">
              <w:rPr>
                <w:sz w:val="20"/>
                <w:szCs w:val="20"/>
              </w:rPr>
              <w:t xml:space="preserve">A szociális helységekben biztosítani kell </w:t>
            </w:r>
            <w:r w:rsidRPr="004039D3">
              <w:rPr>
                <w:sz w:val="20"/>
                <w:szCs w:val="20"/>
                <w:highlight w:val="yellow"/>
              </w:rPr>
              <w:t>a szappanos kézmosási lehetőséget, melyet lehetőség szerint vírusölő hatású kézfertőtlenítési lehetőséggel kell kiegészíteni.</w:t>
            </w:r>
          </w:p>
          <w:p w:rsidR="00FA448E" w:rsidRPr="00FA448E" w:rsidRDefault="00FA448E" w:rsidP="00FA448E">
            <w:pPr>
              <w:pStyle w:val="Szvegtrzs"/>
              <w:kinsoku w:val="0"/>
              <w:overflowPunct w:val="0"/>
              <w:spacing w:line="275" w:lineRule="auto"/>
              <w:ind w:left="204" w:right="109" w:hanging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039D3">
              <w:rPr>
                <w:sz w:val="20"/>
                <w:szCs w:val="20"/>
                <w:highlight w:val="yellow"/>
              </w:rPr>
              <w:t>Kéztörlésre papírtörlők biztosítása szükséges, textil törölköző használata kifejezetten kerülendő.</w:t>
            </w:r>
          </w:p>
          <w:p w:rsidR="00FA448E" w:rsidRPr="001A7AB0" w:rsidRDefault="00FA448E" w:rsidP="00FA448E">
            <w:pPr>
              <w:kinsoku w:val="0"/>
              <w:overflowPunct w:val="0"/>
              <w:spacing w:before="8" w:line="150" w:lineRule="exact"/>
              <w:rPr>
                <w:strike/>
                <w:sz w:val="15"/>
                <w:szCs w:val="15"/>
              </w:rPr>
            </w:pPr>
          </w:p>
          <w:p w:rsidR="00FA448E" w:rsidRPr="001A7AB0" w:rsidRDefault="00FA448E" w:rsidP="00FA448E">
            <w:pPr>
              <w:kinsoku w:val="0"/>
              <w:overflowPunct w:val="0"/>
              <w:spacing w:line="200" w:lineRule="exact"/>
              <w:rPr>
                <w:strike/>
                <w:sz w:val="20"/>
                <w:szCs w:val="20"/>
              </w:rPr>
            </w:pPr>
          </w:p>
          <w:p w:rsidR="00FA448E" w:rsidRPr="00FA448E" w:rsidRDefault="00FA448E" w:rsidP="00FA448E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 xml:space="preserve">Kiemelt figyelmet kell fordítani az alapvető higiénés szabályok betartása. Az egyes tevékenységeket megelőzően és azokat követően </w:t>
            </w:r>
            <w:r w:rsidRPr="004039D3">
              <w:rPr>
                <w:sz w:val="20"/>
                <w:szCs w:val="20"/>
                <w:highlight w:val="yellow"/>
              </w:rPr>
              <w:t>szappanos kézmosással vagy alkoholos kézfertőtlenítéssel kell biztosítani a személyes tisztaságot.</w:t>
            </w:r>
          </w:p>
          <w:p w:rsidR="00FA448E" w:rsidRPr="00FA448E" w:rsidRDefault="00FA448E" w:rsidP="00FA448E">
            <w:pPr>
              <w:kinsoku w:val="0"/>
              <w:overflowPunct w:val="0"/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</w:p>
          <w:p w:rsidR="00FA448E" w:rsidRPr="00FA448E" w:rsidRDefault="00FA448E" w:rsidP="00FA448E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 xml:space="preserve">A személyi </w:t>
            </w:r>
            <w:proofErr w:type="spellStart"/>
            <w:r w:rsidRPr="00FA448E">
              <w:rPr>
                <w:sz w:val="20"/>
                <w:szCs w:val="20"/>
              </w:rPr>
              <w:t>higiéne</w:t>
            </w:r>
            <w:proofErr w:type="spellEnd"/>
            <w:r w:rsidRPr="00FA448E">
              <w:rPr>
                <w:sz w:val="20"/>
                <w:szCs w:val="20"/>
              </w:rPr>
              <w:t xml:space="preserve"> alapvető szabályairól a gyermekek, tanulók kapjanak részletes, az adott korosztálynak megfelelő szintű tájékoztatást. A gyermekeknek tanítsák meg az úgynevezett köhögési etikettet: papír zsebkendő használata köhögéskor, tüsszentéskor, majd a használt zsebkendő szemetes kukába dobása és alapos kézmosás, esetleg kézfertőtlenítés.</w:t>
            </w:r>
          </w:p>
          <w:p w:rsidR="00FA448E" w:rsidRPr="00FA448E" w:rsidRDefault="00FA448E" w:rsidP="00FA448E">
            <w:pPr>
              <w:pStyle w:val="Szvegtrzs"/>
              <w:tabs>
                <w:tab w:val="left" w:pos="109"/>
              </w:tabs>
              <w:kinsoku w:val="0"/>
              <w:overflowPunct w:val="0"/>
              <w:spacing w:line="275" w:lineRule="auto"/>
              <w:ind w:right="109"/>
              <w:jc w:val="both"/>
              <w:rPr>
                <w:sz w:val="20"/>
                <w:szCs w:val="20"/>
              </w:rPr>
            </w:pPr>
          </w:p>
          <w:p w:rsidR="00FA448E" w:rsidRDefault="00FA448E" w:rsidP="00FA448E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>A köhögéssel, tüsszentéssel a különböző felületekre került vírus inaktiválása érdekében fokozottan ügyelni kell az</w:t>
            </w:r>
            <w:r w:rsidR="004039D3">
              <w:rPr>
                <w:sz w:val="20"/>
                <w:szCs w:val="20"/>
              </w:rPr>
              <w:t xml:space="preserve"> </w:t>
            </w:r>
            <w:proofErr w:type="gramStart"/>
            <w:r w:rsidRPr="00FA448E">
              <w:rPr>
                <w:sz w:val="20"/>
                <w:szCs w:val="20"/>
              </w:rPr>
              <w:t>intézmény  tisztaságára</w:t>
            </w:r>
            <w:proofErr w:type="gramEnd"/>
            <w:r w:rsidRPr="00FA448E">
              <w:rPr>
                <w:sz w:val="20"/>
                <w:szCs w:val="20"/>
              </w:rPr>
              <w:t>, a  napi  többszöri  fertőtlenítő  takarítás  (termekben,  a folyosókon és a szociális helységekben) elvégzésére. A fertőtlenítő takarítás során kiemelt figyelmet kell fordítani arra, hogy a kézzel gyakran érintett felületek (ilyenek a padok, asztalok, székek, az ajtó-, ablakkilincsek, korlátok, villany- és egyéb kapcsolók, informatikai eszközök (billentyűzet, monitor, egér, egérpad, stb.), mosdók csaptelepei, WC lehúzók, stb.) valamint a padló és a mosható falfelületek vírusölő hatású szerrel fertőtlenítésére kerüljenek.</w:t>
            </w:r>
          </w:p>
          <w:p w:rsidR="00FA448E" w:rsidRDefault="00FA448E" w:rsidP="00FA448E">
            <w:pPr>
              <w:pStyle w:val="Listaszerbekezds"/>
              <w:rPr>
                <w:sz w:val="20"/>
                <w:szCs w:val="20"/>
              </w:rPr>
            </w:pPr>
          </w:p>
          <w:p w:rsidR="00FA448E" w:rsidRPr="00FA448E" w:rsidRDefault="00FA448E" w:rsidP="001F59B3">
            <w:pPr>
              <w:pStyle w:val="Szvegtrzs"/>
              <w:numPr>
                <w:ilvl w:val="1"/>
                <w:numId w:val="3"/>
              </w:numPr>
              <w:tabs>
                <w:tab w:val="left" w:pos="176"/>
              </w:tabs>
              <w:kinsoku w:val="0"/>
              <w:overflowPunct w:val="0"/>
              <w:spacing w:line="275" w:lineRule="auto"/>
              <w:ind w:left="176" w:right="109" w:firstLine="0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>A takarítást, fertőtlenítést úgy kell megszervezni, hogy az a gyermekek, tanulók egészségét ne veszélyeztesse. A takarítást végző dolgozók részére a felhasznált szernek megfelelő védőeszköz biztosítása és azok viselése szükséges.</w:t>
            </w:r>
          </w:p>
          <w:p w:rsidR="00FA448E" w:rsidRPr="001A7AB0" w:rsidRDefault="00FA448E" w:rsidP="00FA448E">
            <w:pPr>
              <w:kinsoku w:val="0"/>
              <w:overflowPunct w:val="0"/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FA448E" w:rsidRPr="00FA448E" w:rsidRDefault="00FA448E" w:rsidP="001F59B3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 xml:space="preserve">Zárt térben a kórokozók koncentrációjának csökkentése érdekében kiemelt figyelmet kell fordítani a </w:t>
            </w:r>
            <w:r w:rsidRPr="00917B2E">
              <w:rPr>
                <w:sz w:val="20"/>
                <w:szCs w:val="20"/>
                <w:highlight w:val="yellow"/>
              </w:rPr>
              <w:t>folyamatos vagy rendszeres, fokozott intenzitású természetes szellőztetésre,</w:t>
            </w:r>
            <w:r w:rsidRPr="00FA448E">
              <w:rPr>
                <w:sz w:val="20"/>
                <w:szCs w:val="20"/>
              </w:rPr>
              <w:t xml:space="preserve"> mely vonatkozik minden zárt térre, így a folyosókra, valamint a szociális helyiségekre is. A helyiségek ablakát időjárás és környező forgalom függvényében lehetőség szerint nyitva kell tartani.</w:t>
            </w:r>
          </w:p>
          <w:p w:rsidR="00FA448E" w:rsidRPr="00FA448E" w:rsidRDefault="00FA448E" w:rsidP="001F59B3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right="107"/>
              <w:jc w:val="both"/>
              <w:rPr>
                <w:sz w:val="20"/>
                <w:szCs w:val="20"/>
              </w:rPr>
            </w:pPr>
          </w:p>
          <w:p w:rsidR="00FA448E" w:rsidRPr="00FA448E" w:rsidRDefault="00FA448E" w:rsidP="001F59B3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176" w:right="109" w:hanging="67"/>
              <w:jc w:val="both"/>
              <w:rPr>
                <w:sz w:val="20"/>
                <w:szCs w:val="20"/>
              </w:rPr>
            </w:pPr>
            <w:r w:rsidRPr="00FA448E">
              <w:rPr>
                <w:sz w:val="20"/>
                <w:szCs w:val="20"/>
              </w:rPr>
              <w:t xml:space="preserve">Mesterséges szellőztetés esetén amennyiben nyithatóak az ablakok, javasolt a minél gyakoribb, nyitott ablakokon keresztüli természetes szellőztetés egyidejű alkalmazása. Amennyiben az ablakok nem nyithatóak, úgy egyéb úton kell </w:t>
            </w:r>
            <w:r w:rsidRPr="00FA448E">
              <w:rPr>
                <w:sz w:val="20"/>
                <w:szCs w:val="20"/>
              </w:rPr>
              <w:lastRenderedPageBreak/>
              <w:t>biztosítani a folyamatos friss levegőellátást, és kerülni kell a használt levegő visszakeverését a rendszerbe. A légtechnikai eszközök használatával kapcsolatos NNK ajánlást a 2. számú melléklet tartalmazza.</w:t>
            </w:r>
          </w:p>
          <w:p w:rsidR="00FA448E" w:rsidRPr="00FA448E" w:rsidRDefault="00FA448E" w:rsidP="001F59B3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right="107"/>
              <w:jc w:val="both"/>
              <w:rPr>
                <w:sz w:val="20"/>
                <w:szCs w:val="20"/>
              </w:rPr>
            </w:pPr>
          </w:p>
          <w:p w:rsidR="00FA448E" w:rsidRPr="00917B2E" w:rsidRDefault="00FA448E" w:rsidP="001F59B3">
            <w:pPr>
              <w:pStyle w:val="Szvegtrzs"/>
              <w:numPr>
                <w:ilvl w:val="1"/>
                <w:numId w:val="3"/>
              </w:numPr>
              <w:tabs>
                <w:tab w:val="left" w:pos="109"/>
              </w:tabs>
              <w:kinsoku w:val="0"/>
              <w:overflowPunct w:val="0"/>
              <w:spacing w:line="275" w:lineRule="auto"/>
              <w:ind w:left="274" w:right="109" w:hanging="67"/>
              <w:jc w:val="both"/>
              <w:rPr>
                <w:sz w:val="20"/>
                <w:szCs w:val="20"/>
                <w:highlight w:val="yellow"/>
              </w:rPr>
            </w:pPr>
            <w:r w:rsidRPr="00917B2E">
              <w:rPr>
                <w:sz w:val="20"/>
                <w:szCs w:val="20"/>
                <w:highlight w:val="yellow"/>
              </w:rPr>
              <w:t>Az óvodában, iskolában használt játékok, sporteszközök, játszótéri eszközök felületét rendszeresen fertőtleníteni kell.</w:t>
            </w:r>
          </w:p>
          <w:p w:rsidR="00FA448E" w:rsidRDefault="00FA448E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D466D0" w:rsidRDefault="00D466D0" w:rsidP="001F59B3">
            <w:pPr>
              <w:pStyle w:val="Szvegtrzs"/>
              <w:kinsoku w:val="0"/>
              <w:overflowPunct w:val="0"/>
              <w:spacing w:before="69" w:line="276" w:lineRule="auto"/>
              <w:ind w:right="105"/>
              <w:jc w:val="both"/>
              <w:rPr>
                <w:sz w:val="20"/>
                <w:szCs w:val="20"/>
              </w:rPr>
            </w:pPr>
          </w:p>
          <w:p w:rsidR="00266B5C" w:rsidRPr="00E90E1F" w:rsidRDefault="00266B5C" w:rsidP="001F59B3">
            <w:pPr>
              <w:pStyle w:val="Cmsor1"/>
              <w:numPr>
                <w:ilvl w:val="0"/>
                <w:numId w:val="18"/>
              </w:numPr>
              <w:tabs>
                <w:tab w:val="left" w:pos="2676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ÉT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E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TETÉSRE V</w:t>
            </w:r>
            <w:r w:rsidRPr="00E90E1F">
              <w:rPr>
                <w:spacing w:val="-3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 xml:space="preserve">Ó </w:t>
            </w:r>
            <w:r w:rsidRPr="00E90E1F">
              <w:rPr>
                <w:spacing w:val="3"/>
                <w:sz w:val="20"/>
                <w:szCs w:val="20"/>
              </w:rPr>
              <w:t>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ABÁL</w:t>
            </w:r>
            <w:r w:rsidRPr="00E90E1F">
              <w:rPr>
                <w:spacing w:val="2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OK</w:t>
            </w:r>
          </w:p>
          <w:p w:rsidR="003900AC" w:rsidRPr="00E90E1F" w:rsidRDefault="003900AC" w:rsidP="003900AC">
            <w:pPr>
              <w:pStyle w:val="Szvegtrzs"/>
              <w:kinsoku w:val="0"/>
              <w:overflowPunct w:val="0"/>
              <w:spacing w:before="1"/>
              <w:ind w:left="359" w:firstLine="0"/>
              <w:rPr>
                <w:sz w:val="20"/>
                <w:szCs w:val="20"/>
              </w:rPr>
            </w:pPr>
          </w:p>
          <w:p w:rsidR="00266B5C" w:rsidRPr="00E90E1F" w:rsidRDefault="001F59B3" w:rsidP="00266B5C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4.1 </w:t>
            </w:r>
            <w:r w:rsidR="00266B5C" w:rsidRPr="00E90E1F">
              <w:rPr>
                <w:spacing w:val="-2"/>
                <w:sz w:val="20"/>
                <w:szCs w:val="20"/>
              </w:rPr>
              <w:t>F</w:t>
            </w:r>
            <w:r w:rsidR="00266B5C" w:rsidRPr="00E90E1F">
              <w:rPr>
                <w:sz w:val="20"/>
                <w:szCs w:val="20"/>
              </w:rPr>
              <w:t>oko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ott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n</w:t>
            </w:r>
            <w:r w:rsidR="00266B5C" w:rsidRPr="00E90E1F">
              <w:rPr>
                <w:spacing w:val="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ll</w:t>
            </w:r>
            <w:r w:rsidR="00266B5C" w:rsidRPr="00E90E1F">
              <w:rPr>
                <w:spacing w:val="5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2"/>
                <w:sz w:val="20"/>
                <w:szCs w:val="20"/>
              </w:rPr>
              <w:t>üg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lni</w:t>
            </w:r>
            <w:r w:rsidR="00266B5C" w:rsidRPr="00E90E1F">
              <w:rPr>
                <w:spacing w:val="7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z</w:t>
            </w:r>
            <w:r w:rsidR="00266B5C" w:rsidRPr="00E90E1F">
              <w:rPr>
                <w:spacing w:val="5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tkez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h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pacing w:val="5"/>
                <w:sz w:val="20"/>
                <w:szCs w:val="20"/>
              </w:rPr>
              <w:t>l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ínének</w:t>
            </w:r>
            <w:r w:rsidR="00266B5C" w:rsidRPr="00E90E1F">
              <w:rPr>
                <w:spacing w:val="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tis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tas</w:t>
            </w:r>
            <w:r w:rsidR="00266B5C" w:rsidRPr="00E90E1F">
              <w:rPr>
                <w:spacing w:val="-2"/>
                <w:sz w:val="20"/>
                <w:szCs w:val="20"/>
              </w:rPr>
              <w:t>á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pacing w:val="1"/>
                <w:sz w:val="20"/>
                <w:szCs w:val="20"/>
              </w:rPr>
              <w:t>r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,</w:t>
            </w:r>
            <w:r w:rsidR="00266B5C" w:rsidRPr="00E90E1F">
              <w:rPr>
                <w:spacing w:val="6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9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1"/>
                <w:sz w:val="20"/>
                <w:szCs w:val="20"/>
              </w:rPr>
              <w:t>r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nds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8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f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rtőtlenít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r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.</w:t>
            </w:r>
            <w:r w:rsidR="00266B5C" w:rsidRPr="00E90E1F">
              <w:rPr>
                <w:spacing w:val="6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 f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lül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tek</w:t>
            </w:r>
            <w:r w:rsidR="00266B5C" w:rsidRPr="00E90E1F">
              <w:rPr>
                <w:spacing w:val="4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tis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títás</w:t>
            </w:r>
            <w:r w:rsidR="00266B5C" w:rsidRPr="00E90E1F">
              <w:rPr>
                <w:spacing w:val="-2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kor</w:t>
            </w:r>
            <w:r w:rsidR="00266B5C" w:rsidRPr="00E90E1F">
              <w:rPr>
                <w:spacing w:val="4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ü</w:t>
            </w:r>
            <w:r w:rsidR="00266B5C" w:rsidRPr="00E90E1F">
              <w:rPr>
                <w:spacing w:val="2"/>
                <w:sz w:val="20"/>
                <w:szCs w:val="20"/>
              </w:rPr>
              <w:t>g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lni</w:t>
            </w:r>
            <w:r w:rsidR="00266B5C" w:rsidRPr="00E90E1F">
              <w:rPr>
                <w:spacing w:val="4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ll</w:t>
            </w:r>
            <w:r w:rsidR="00266B5C" w:rsidRPr="00E90E1F">
              <w:rPr>
                <w:spacing w:val="4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4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2"/>
                <w:sz w:val="20"/>
                <w:szCs w:val="20"/>
              </w:rPr>
              <w:t>ö</w:t>
            </w:r>
            <w:r w:rsidR="00266B5C" w:rsidRPr="00E90E1F">
              <w:rPr>
                <w:sz w:val="20"/>
                <w:szCs w:val="20"/>
              </w:rPr>
              <w:t>r</w:t>
            </w:r>
            <w:r w:rsidR="00266B5C" w:rsidRPr="00E90E1F">
              <w:rPr>
                <w:spacing w:val="3"/>
                <w:sz w:val="20"/>
                <w:szCs w:val="20"/>
              </w:rPr>
              <w:t>n</w:t>
            </w:r>
            <w:r w:rsidR="00266B5C" w:rsidRPr="00E90E1F">
              <w:rPr>
                <w:spacing w:val="-3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</w:t>
            </w:r>
            <w:r w:rsidR="00266B5C" w:rsidRPr="00E90E1F">
              <w:rPr>
                <w:spacing w:val="4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víru</w:t>
            </w:r>
            <w:r w:rsidR="00266B5C" w:rsidRPr="00E90E1F">
              <w:rPr>
                <w:spacing w:val="2"/>
                <w:sz w:val="20"/>
                <w:szCs w:val="20"/>
              </w:rPr>
              <w:t>s</w:t>
            </w:r>
            <w:r w:rsidR="00266B5C" w:rsidRPr="00E90E1F">
              <w:rPr>
                <w:sz w:val="20"/>
                <w:szCs w:val="20"/>
              </w:rPr>
              <w:t>ment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ss</w:t>
            </w:r>
            <w:r w:rsidR="00266B5C" w:rsidRPr="00E90E1F">
              <w:rPr>
                <w:spacing w:val="1"/>
                <w:sz w:val="20"/>
                <w:szCs w:val="20"/>
              </w:rPr>
              <w:t>é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n</w:t>
            </w:r>
            <w:r w:rsidR="00266B5C" w:rsidRPr="00E90E1F">
              <w:rPr>
                <w:spacing w:val="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4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4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m</w:t>
            </w:r>
            <w:r w:rsidR="00266B5C" w:rsidRPr="00E90E1F">
              <w:rPr>
                <w:spacing w:val="1"/>
                <w:sz w:val="20"/>
                <w:szCs w:val="20"/>
              </w:rPr>
              <w:t>e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z w:val="20"/>
                <w:szCs w:val="20"/>
              </w:rPr>
              <w:t>ő</w:t>
            </w:r>
            <w:r w:rsidR="00266B5C" w:rsidRPr="00E90E1F">
              <w:rPr>
                <w:spacing w:val="-1"/>
                <w:sz w:val="20"/>
                <w:szCs w:val="20"/>
              </w:rPr>
              <w:t>r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1"/>
                <w:sz w:val="20"/>
                <w:szCs w:val="20"/>
              </w:rPr>
              <w:t>r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,</w:t>
            </w:r>
            <w:r w:rsidR="00266B5C" w:rsidRPr="00E90E1F">
              <w:rPr>
                <w:spacing w:val="4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 munka</w:t>
            </w:r>
            <w:r w:rsidR="00266B5C" w:rsidRPr="00E90E1F">
              <w:rPr>
                <w:spacing w:val="-2"/>
                <w:sz w:val="20"/>
                <w:szCs w:val="20"/>
              </w:rPr>
              <w:t>f</w:t>
            </w:r>
            <w:r w:rsidR="00266B5C" w:rsidRPr="00E90E1F">
              <w:rPr>
                <w:sz w:val="20"/>
                <w:szCs w:val="20"/>
              </w:rPr>
              <w:t>o</w:t>
            </w:r>
            <w:r w:rsidR="00266B5C" w:rsidRPr="00E90E1F">
              <w:rPr>
                <w:spacing w:val="2"/>
                <w:sz w:val="20"/>
                <w:szCs w:val="20"/>
              </w:rPr>
              <w:t>l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pacing w:val="2"/>
                <w:sz w:val="20"/>
                <w:szCs w:val="20"/>
              </w:rPr>
              <w:t>m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tok m</w:t>
            </w:r>
            <w:r w:rsidR="00266B5C" w:rsidRPr="00E90E1F">
              <w:rPr>
                <w:spacing w:val="1"/>
                <w:sz w:val="20"/>
                <w:szCs w:val="20"/>
              </w:rPr>
              <w:t>e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pacing w:val="1"/>
                <w:sz w:val="20"/>
                <w:szCs w:val="20"/>
              </w:rPr>
              <w:t>fe</w:t>
            </w:r>
            <w:r w:rsidR="00266B5C" w:rsidRPr="00E90E1F">
              <w:rPr>
                <w:sz w:val="20"/>
                <w:szCs w:val="20"/>
              </w:rPr>
              <w:t>lelő 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tvál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tás</w:t>
            </w:r>
            <w:r w:rsidR="00266B5C" w:rsidRPr="00E90E1F">
              <w:rPr>
                <w:spacing w:val="-2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v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l, val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 xml:space="preserve">mint </w:t>
            </w:r>
            <w:r w:rsidR="00266B5C" w:rsidRPr="00E90E1F">
              <w:rPr>
                <w:spacing w:val="2"/>
                <w:sz w:val="20"/>
                <w:szCs w:val="20"/>
              </w:rPr>
              <w:t>g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 xml:space="preserve">koribb </w:t>
            </w:r>
            <w:r w:rsidR="00266B5C" w:rsidRPr="00E90E1F">
              <w:rPr>
                <w:spacing w:val="1"/>
                <w:sz w:val="20"/>
                <w:szCs w:val="20"/>
              </w:rPr>
              <w:t>f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rtőtl</w:t>
            </w:r>
            <w:r w:rsidR="00266B5C" w:rsidRPr="00E90E1F">
              <w:rPr>
                <w:spacing w:val="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nít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4"/>
                <w:sz w:val="20"/>
                <w:szCs w:val="20"/>
              </w:rPr>
              <w:t>s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l.</w:t>
            </w:r>
          </w:p>
          <w:p w:rsidR="003900AC" w:rsidRPr="00E90E1F" w:rsidRDefault="003900AC" w:rsidP="00266B5C">
            <w:pPr>
              <w:pStyle w:val="Szvegtrzs"/>
              <w:tabs>
                <w:tab w:val="left" w:pos="1552"/>
                <w:tab w:val="left" w:pos="1974"/>
                <w:tab w:val="left" w:pos="2994"/>
                <w:tab w:val="left" w:pos="4828"/>
                <w:tab w:val="left" w:pos="6341"/>
                <w:tab w:val="left" w:pos="7506"/>
                <w:tab w:val="left" w:pos="8569"/>
              </w:tabs>
              <w:kinsoku w:val="0"/>
              <w:overflowPunct w:val="0"/>
              <w:spacing w:before="43" w:line="275" w:lineRule="auto"/>
              <w:ind w:left="0" w:right="110" w:firstLine="0"/>
              <w:rPr>
                <w:spacing w:val="-1"/>
                <w:sz w:val="20"/>
                <w:szCs w:val="20"/>
              </w:rPr>
            </w:pPr>
          </w:p>
          <w:p w:rsidR="00266B5C" w:rsidRPr="00E90E1F" w:rsidRDefault="001F59B3" w:rsidP="00266B5C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266B5C" w:rsidRPr="00E90E1F">
              <w:rPr>
                <w:sz w:val="20"/>
                <w:szCs w:val="20"/>
              </w:rPr>
              <w:t>Étkez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lőtt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után</w:t>
            </w:r>
            <w:r w:rsidR="00266B5C" w:rsidRPr="00E90E1F">
              <w:rPr>
                <w:spacing w:val="18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kiem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lt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fi</w:t>
            </w:r>
            <w:r w:rsidR="00266B5C" w:rsidRPr="00E90E1F">
              <w:rPr>
                <w:spacing w:val="1"/>
                <w:sz w:val="20"/>
                <w:szCs w:val="20"/>
              </w:rPr>
              <w:t>g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lm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ll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fo</w:t>
            </w:r>
            <w:r w:rsidR="00266B5C" w:rsidRPr="00E90E1F">
              <w:rPr>
                <w:spacing w:val="-2"/>
                <w:sz w:val="20"/>
                <w:szCs w:val="20"/>
              </w:rPr>
              <w:t>r</w:t>
            </w:r>
            <w:r w:rsidR="00266B5C" w:rsidRPr="00E90E1F">
              <w:rPr>
                <w:sz w:val="20"/>
                <w:szCs w:val="20"/>
              </w:rPr>
              <w:t>d</w:t>
            </w:r>
            <w:r w:rsidR="00266B5C" w:rsidRPr="00E90E1F">
              <w:rPr>
                <w:spacing w:val="2"/>
                <w:sz w:val="20"/>
                <w:szCs w:val="20"/>
              </w:rPr>
              <w:t>í</w:t>
            </w:r>
            <w:r w:rsidR="00266B5C" w:rsidRPr="00E90E1F">
              <w:rPr>
                <w:sz w:val="20"/>
                <w:szCs w:val="20"/>
              </w:rPr>
              <w:t>tani</w:t>
            </w:r>
            <w:r w:rsidR="00266B5C" w:rsidRPr="00E90E1F">
              <w:rPr>
                <w:spacing w:val="18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18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2"/>
                <w:sz w:val="20"/>
                <w:szCs w:val="20"/>
              </w:rPr>
              <w:t>g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pacing w:val="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rm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pacing w:val="2"/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18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lapos</w:t>
            </w:r>
            <w:r w:rsidR="00266B5C" w:rsidRPr="00E90E1F">
              <w:rPr>
                <w:spacing w:val="20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pp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nos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mosás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ra v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pacing w:val="2"/>
                <w:sz w:val="20"/>
                <w:szCs w:val="20"/>
              </w:rPr>
              <w:t>g</w:t>
            </w:r>
            <w:r w:rsidR="00266B5C" w:rsidRPr="00E90E1F">
              <w:rPr>
                <w:sz w:val="20"/>
                <w:szCs w:val="20"/>
              </w:rPr>
              <w:t>y</w:t>
            </w:r>
            <w:r w:rsidR="00266B5C" w:rsidRPr="00E90E1F">
              <w:rPr>
                <w:spacing w:val="-5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2"/>
                <w:sz w:val="20"/>
                <w:szCs w:val="20"/>
              </w:rPr>
              <w:t>k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f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rtőtlenít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1"/>
                <w:sz w:val="20"/>
                <w:szCs w:val="20"/>
              </w:rPr>
              <w:t>r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.</w:t>
            </w:r>
          </w:p>
          <w:p w:rsidR="00266B5C" w:rsidRPr="00E90E1F" w:rsidRDefault="00266B5C" w:rsidP="00266B5C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5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ind w:left="112" w:right="10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Az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tkez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t ú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ll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me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v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ni, ho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-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os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tá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o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z w:val="20"/>
                <w:szCs w:val="20"/>
                <w:highlight w:val="yellow"/>
              </w:rPr>
              <w:t>, óvo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d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i csopo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z w:val="20"/>
                <w:szCs w:val="20"/>
                <w:highlight w:val="yellow"/>
              </w:rPr>
              <w:t>ok 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v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d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se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 xml:space="preserve"> e</w:t>
            </w:r>
            <w:r w:rsidR="00A366DF" w:rsidRPr="00E579FC">
              <w:rPr>
                <w:sz w:val="20"/>
                <w:szCs w:val="20"/>
                <w:highlight w:val="yellow"/>
              </w:rPr>
              <w:t>lk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rülh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z w:val="20"/>
                <w:szCs w:val="20"/>
                <w:highlight w:val="yellow"/>
              </w:rPr>
              <w:t>ő le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n, sorb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ll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s es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n a v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dőtávols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rtható 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n.</w:t>
            </w:r>
          </w:p>
          <w:p w:rsidR="00266B5C" w:rsidRPr="00E90E1F" w:rsidRDefault="00266B5C" w:rsidP="00266B5C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5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</w:t>
            </w:r>
            <w:r w:rsidR="00A366DF" w:rsidRPr="00E90E1F">
              <w:rPr>
                <w:sz w:val="20"/>
                <w:szCs w:val="20"/>
              </w:rPr>
              <w:t>Az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tt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mben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talokon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lhe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tt,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ös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latú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t</w:t>
            </w:r>
            <w:r w:rsidR="00A366DF" w:rsidRPr="00E90E1F">
              <w:rPr>
                <w:sz w:val="20"/>
                <w:szCs w:val="20"/>
              </w:rPr>
              <w:t>i</w:t>
            </w:r>
            <w:r w:rsidR="00A366DF" w:rsidRPr="00E90E1F">
              <w:rPr>
                <w:spacing w:val="-2"/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tá</w:t>
            </w:r>
            <w:r w:rsidR="00A366DF" w:rsidRPr="00E90E1F">
              <w:rPr>
                <w:spacing w:val="-3"/>
                <w:sz w:val="20"/>
                <w:szCs w:val="20"/>
              </w:rPr>
              <w:t>n</w:t>
            </w:r>
            <w:r w:rsidR="00A366DF" w:rsidRPr="00E90E1F">
              <w:rPr>
                <w:sz w:val="20"/>
                <w:szCs w:val="20"/>
              </w:rPr>
              <w:t>ta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tás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pacing w:val="1"/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rtőtlenít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re fokozott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2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fig</w:t>
            </w:r>
            <w:r w:rsidR="00A366DF" w:rsidRPr="00E90E1F">
              <w:rPr>
                <w:spacing w:val="-6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lni,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tm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tileg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cé</w:t>
            </w:r>
            <w:r w:rsidR="00A366DF" w:rsidRPr="00E90E1F">
              <w:rPr>
                <w:sz w:val="20"/>
                <w:szCs w:val="20"/>
              </w:rPr>
              <w:t>ls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rű</w:t>
            </w:r>
            <w:r w:rsidR="00A366DF" w:rsidRPr="00E90E1F">
              <w:rPr>
                <w:spacing w:val="1"/>
                <w:sz w:val="20"/>
                <w:szCs w:val="20"/>
              </w:rPr>
              <w:t>b</w:t>
            </w:r>
            <w:r w:rsidR="00A366DF" w:rsidRPr="00E90E1F">
              <w:rPr>
                <w:sz w:val="20"/>
                <w:szCs w:val="20"/>
              </w:rPr>
              <w:t>b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kis,</w:t>
            </w:r>
            <w:r w:rsidR="00A366DF" w:rsidRPr="00E90E1F">
              <w:rPr>
                <w:spacing w:val="29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ni</w:t>
            </w:r>
            <w:r w:rsidR="00A366DF" w:rsidRPr="00E90E1F">
              <w:rPr>
                <w:spacing w:val="34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i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4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bi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tos</w:t>
            </w:r>
            <w:r w:rsidR="00A366DF" w:rsidRPr="00E90E1F">
              <w:rPr>
                <w:spacing w:val="-2"/>
                <w:sz w:val="20"/>
                <w:szCs w:val="20"/>
              </w:rPr>
              <w:t>í</w:t>
            </w:r>
            <w:r w:rsidR="00A366DF" w:rsidRPr="00E90E1F">
              <w:rPr>
                <w:sz w:val="20"/>
                <w:szCs w:val="20"/>
              </w:rPr>
              <w:t>tás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2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kiváltani 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latuk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t.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Ha</w:t>
            </w:r>
            <w:r w:rsidR="00A366DF" w:rsidRPr="00E90E1F">
              <w:rPr>
                <w:spacing w:val="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oldható,</w:t>
            </w:r>
            <w:r w:rsidR="00A366DF" w:rsidRPr="00E90E1F">
              <w:rPr>
                <w:spacing w:val="4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lelő</w:t>
            </w:r>
            <w:r w:rsidR="00A366DF" w:rsidRPr="00E90E1F">
              <w:rPr>
                <w:spacing w:val="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mban</w:t>
            </w:r>
            <w:r w:rsidR="00A366DF" w:rsidRPr="00E90E1F">
              <w:rPr>
                <w:spacing w:val="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kihe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ni,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ok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 xml:space="preserve">más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talhoz</w:t>
            </w:r>
            <w:r w:rsidR="00A366DF" w:rsidRPr="00E90E1F">
              <w:rPr>
                <w:spacing w:val="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tad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 xml:space="preserve">k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2"/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rül</w:t>
            </w:r>
            <w:r w:rsidR="00A366DF" w:rsidRPr="00E90E1F">
              <w:rPr>
                <w:spacing w:val="-2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se</w:t>
            </w:r>
            <w:r w:rsidR="00A366DF" w:rsidRPr="00E90E1F">
              <w:rPr>
                <w:spacing w:val="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rd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n.</w:t>
            </w:r>
          </w:p>
          <w:p w:rsidR="00A366DF" w:rsidRPr="00E90E1F" w:rsidRDefault="00A366DF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  <w:r w:rsidR="00A366DF" w:rsidRPr="00E579FC">
              <w:rPr>
                <w:sz w:val="20"/>
                <w:szCs w:val="20"/>
                <w:highlight w:val="yellow"/>
              </w:rPr>
              <w:t>Aj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nlott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biztons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os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hők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léss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(l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lább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2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p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c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tó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72°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>C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A366DF" w:rsidRPr="00E579FC">
              <w:rPr>
                <w:sz w:val="20"/>
                <w:szCs w:val="20"/>
                <w:highlight w:val="yellow"/>
              </w:rPr>
              <w:t>os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ma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hő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m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rs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kle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z w:val="20"/>
                <w:szCs w:val="20"/>
                <w:highlight w:val="yellow"/>
              </w:rPr>
              <w:t>et,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v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 xml:space="preserve"> a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z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tel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mind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pontj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le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lább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75°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C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A366DF" w:rsidRPr="00E579FC">
              <w:rPr>
                <w:sz w:val="20"/>
                <w:szCs w:val="20"/>
                <w:highlight w:val="yellow"/>
              </w:rPr>
              <w:t>ot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biztosít)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íth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tő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tel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tl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pon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rt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.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Ki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melten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fontos</w:t>
            </w:r>
            <w:r w:rsidR="00A366D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a 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öldsé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k,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ümöl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366DF" w:rsidRPr="00E579FC">
              <w:rPr>
                <w:sz w:val="20"/>
                <w:szCs w:val="20"/>
                <w:highlight w:val="yellow"/>
              </w:rPr>
              <w:t>sök</w:t>
            </w:r>
            <w:r w:rsidR="00A366D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lapos</w:t>
            </w:r>
            <w:r w:rsidR="00A366DF" w:rsidRPr="00E579FC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fo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óvi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lemo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.</w:t>
            </w:r>
            <w:r w:rsidR="00A366DF" w:rsidRPr="00E579FC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rs,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llő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m</w:t>
            </w:r>
            <w:r w:rsidR="00A366DF" w:rsidRPr="00E579FC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ti</w:t>
            </w:r>
            <w:r w:rsidR="00A366D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títható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lap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A366D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o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 ta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 xml:space="preserve">talmazó 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tel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 f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lt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A366D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lása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rü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l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ndő</w:t>
            </w:r>
            <w:r w:rsidR="00A366DF" w:rsidRPr="00E579FC">
              <w:rPr>
                <w:sz w:val="20"/>
                <w:szCs w:val="20"/>
                <w:highlight w:val="yellow"/>
              </w:rPr>
              <w:t>.</w:t>
            </w:r>
          </w:p>
          <w:p w:rsidR="00A366DF" w:rsidRPr="00E90E1F" w:rsidRDefault="00A366DF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kinsoku w:val="0"/>
              <w:overflowPunct w:val="0"/>
              <w:spacing w:before="69"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ndkívül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fontos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4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er</w:t>
            </w:r>
            <w:r w:rsidR="00A366DF" w:rsidRPr="00E90E1F">
              <w:rPr>
                <w:sz w:val="20"/>
                <w:szCs w:val="20"/>
              </w:rPr>
              <w:t>mek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lt</w:t>
            </w:r>
            <w:r w:rsidR="00A366DF" w:rsidRPr="00E90E1F">
              <w:rPr>
                <w:spacing w:val="4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d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k,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2"/>
                <w:sz w:val="20"/>
                <w:szCs w:val="20"/>
              </w:rPr>
              <w:t>ő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ök,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poh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k,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t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lc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lelő 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tás</w:t>
            </w:r>
            <w:r w:rsidR="00A366DF" w:rsidRPr="00E90E1F">
              <w:rPr>
                <w:spacing w:val="-1"/>
                <w:sz w:val="20"/>
                <w:szCs w:val="20"/>
              </w:rPr>
              <w:t>f</w:t>
            </w:r>
            <w:r w:rsidR="00A366DF" w:rsidRPr="00E90E1F">
              <w:rPr>
                <w:sz w:val="20"/>
                <w:szCs w:val="20"/>
              </w:rPr>
              <w:t>okú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fertőtlenítő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moso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tá</w:t>
            </w:r>
            <w:r w:rsidR="00A366DF" w:rsidRPr="00E90E1F">
              <w:rPr>
                <w:spacing w:val="1"/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tis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ta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vő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ök,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poh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k,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tá</w:t>
            </w:r>
            <w:r w:rsidR="00A366DF" w:rsidRPr="00E90E1F">
              <w:rPr>
                <w:spacing w:val="1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ro</w:t>
            </w:r>
            <w:r w:rsidR="00A366DF" w:rsidRPr="00E90E1F">
              <w:rPr>
                <w:spacing w:val="1"/>
                <w:sz w:val="20"/>
                <w:szCs w:val="20"/>
              </w:rPr>
              <w:t>k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tál</w:t>
            </w:r>
            <w:r w:rsidR="00A366DF" w:rsidRPr="00E90E1F">
              <w:rPr>
                <w:spacing w:val="-1"/>
                <w:sz w:val="20"/>
                <w:szCs w:val="20"/>
              </w:rPr>
              <w:t>cá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p</w:t>
            </w:r>
            <w:r w:rsidR="00A366DF" w:rsidRPr="00E90E1F">
              <w:rPr>
                <w:spacing w:val="2"/>
                <w:sz w:val="20"/>
                <w:szCs w:val="20"/>
              </w:rPr>
              <w:t>p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rtőz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stől v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d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tt</w:t>
            </w:r>
            <w:r w:rsidR="00A366DF" w:rsidRPr="00E90E1F">
              <w:rPr>
                <w:spacing w:val="5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tá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olás</w:t>
            </w:r>
            <w:r w:rsidR="00A366DF" w:rsidRPr="00E90E1F">
              <w:rPr>
                <w:spacing w:val="-2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5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önkis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ol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ló</w:t>
            </w:r>
            <w:r w:rsidR="00A366DF" w:rsidRPr="00E90E1F">
              <w:rPr>
                <w:spacing w:val="5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rb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5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tört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z w:val="20"/>
                <w:szCs w:val="20"/>
              </w:rPr>
              <w:t>ő</w:t>
            </w:r>
            <w:r w:rsidR="00A366DF" w:rsidRPr="00E90E1F">
              <w:rPr>
                <w:spacing w:val="5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tál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lásn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5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5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vő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5"/>
                <w:sz w:val="20"/>
                <w:szCs w:val="20"/>
              </w:rPr>
              <w:t>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ök,</w:t>
            </w:r>
            <w:r w:rsidR="00A366DF" w:rsidRPr="00E90E1F">
              <w:rPr>
                <w:spacing w:val="5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tá</w:t>
            </w:r>
            <w:r w:rsidR="00A366DF" w:rsidRPr="00E90E1F">
              <w:rPr>
                <w:spacing w:val="1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rok,</w:t>
            </w:r>
            <w:r w:rsidR="00A366DF" w:rsidRPr="00E90E1F">
              <w:rPr>
                <w:spacing w:val="5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poh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1"/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 xml:space="preserve">k 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rm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li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tap</w:t>
            </w:r>
            <w:r w:rsidR="00A366DF" w:rsidRPr="00E90E1F">
              <w:rPr>
                <w:spacing w:val="1"/>
                <w:sz w:val="20"/>
                <w:szCs w:val="20"/>
              </w:rPr>
              <w:t>o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t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lke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ülé</w:t>
            </w:r>
            <w:r w:rsidR="00A366DF" w:rsidRPr="00E90E1F">
              <w:rPr>
                <w:spacing w:val="1"/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pl.: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vő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kö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ök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lvét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ni</w:t>
            </w:r>
            <w:r w:rsidR="00A366DF" w:rsidRPr="00E90E1F">
              <w:rPr>
                <w:spacing w:val="29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</w:t>
            </w:r>
            <w:r w:rsidR="00A366DF" w:rsidRPr="00E90E1F">
              <w:rPr>
                <w:sz w:val="20"/>
                <w:szCs w:val="20"/>
              </w:rPr>
              <w:t>som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olás</w:t>
            </w:r>
            <w:r w:rsidR="00A366DF" w:rsidRPr="00E90E1F">
              <w:rPr>
                <w:spacing w:val="-2"/>
                <w:sz w:val="20"/>
                <w:szCs w:val="20"/>
              </w:rPr>
              <w:t>á</w:t>
            </w:r>
            <w:r w:rsidR="00A366DF" w:rsidRPr="00E90E1F">
              <w:rPr>
                <w:spacing w:val="2"/>
                <w:sz w:val="20"/>
                <w:szCs w:val="20"/>
              </w:rPr>
              <w:t>v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l.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 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rkosar</w:t>
            </w:r>
            <w:r w:rsidR="00A366DF" w:rsidRPr="00E90E1F">
              <w:rPr>
                <w:spacing w:val="-2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tis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títás</w:t>
            </w:r>
            <w:r w:rsidR="00A366DF" w:rsidRPr="00E90E1F">
              <w:rPr>
                <w:spacing w:val="-2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-1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1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nnük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lhe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3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tt</w:t>
            </w:r>
            <w:r w:rsidR="00A366DF" w:rsidRPr="00E90E1F">
              <w:rPr>
                <w:spacing w:val="-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ndők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je</w:t>
            </w:r>
            <w:r w:rsidR="00A366DF" w:rsidRPr="00E90E1F">
              <w:rPr>
                <w:spacing w:val="-1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mind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latot</w:t>
            </w:r>
            <w:r w:rsidR="00A366DF" w:rsidRPr="00E90E1F">
              <w:rPr>
                <w:spacing w:val="-1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köv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tően</w:t>
            </w:r>
            <w:r w:rsidR="00A366DF" w:rsidRPr="00E90E1F">
              <w:rPr>
                <w:spacing w:val="-1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indokolt. A t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x</w:t>
            </w:r>
            <w:r w:rsidR="00A366DF" w:rsidRPr="00E90E1F">
              <w:rPr>
                <w:sz w:val="20"/>
                <w:szCs w:val="20"/>
              </w:rPr>
              <w:t>tíli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 xml:space="preserve">k 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pi úton tört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nő 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rtőtl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nítő mos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sa</w:t>
            </w:r>
            <w:r w:rsidR="00A366DF" w:rsidRPr="00E90E1F">
              <w:rPr>
                <w:spacing w:val="1"/>
                <w:sz w:val="20"/>
                <w:szCs w:val="20"/>
              </w:rPr>
              <w:t xml:space="preserve"> a</w:t>
            </w:r>
            <w:r w:rsidR="00A366DF" w:rsidRPr="00E90E1F">
              <w:rPr>
                <w:sz w:val="20"/>
                <w:szCs w:val="20"/>
              </w:rPr>
              <w:t>jánlott.</w:t>
            </w:r>
          </w:p>
          <w:p w:rsidR="00A366DF" w:rsidRPr="00E90E1F" w:rsidRDefault="00A366DF" w:rsidP="00A366DF">
            <w:pPr>
              <w:pStyle w:val="Szvegtrzs"/>
              <w:kinsoku w:val="0"/>
              <w:overflowPunct w:val="0"/>
              <w:spacing w:before="69"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</w:t>
            </w:r>
            <w:r w:rsidR="00A366DF" w:rsidRPr="00E90E1F">
              <w:rPr>
                <w:sz w:val="20"/>
                <w:szCs w:val="20"/>
              </w:rPr>
              <w:t>Az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tkeztet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st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ő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mé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ra v</w:t>
            </w:r>
            <w:r w:rsidR="00A366DF" w:rsidRPr="00E90E1F">
              <w:rPr>
                <w:spacing w:val="2"/>
                <w:sz w:val="20"/>
                <w:szCs w:val="20"/>
              </w:rPr>
              <w:t>í</w:t>
            </w:r>
            <w:r w:rsidR="00A366DF" w:rsidRPr="00E90E1F">
              <w:rPr>
                <w:sz w:val="20"/>
                <w:szCs w:val="20"/>
              </w:rPr>
              <w:t>rusölő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tású,</w:t>
            </w:r>
            <w:r w:rsidR="00A366DF" w:rsidRPr="00E90E1F">
              <w:rPr>
                <w:spacing w:val="4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lkoholos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k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rtőtlenítő</w:t>
            </w:r>
            <w:r w:rsidR="00A366DF" w:rsidRPr="00E90E1F">
              <w:rPr>
                <w:spacing w:val="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rt</w:t>
            </w:r>
            <w:r w:rsidR="00A366DF" w:rsidRPr="00E90E1F">
              <w:rPr>
                <w:spacing w:val="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 bi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tos</w:t>
            </w:r>
            <w:r w:rsidR="00A366DF" w:rsidRPr="00E90E1F">
              <w:rPr>
                <w:spacing w:val="-2"/>
                <w:sz w:val="20"/>
                <w:szCs w:val="20"/>
              </w:rPr>
              <w:t>í</w:t>
            </w:r>
            <w:r w:rsidR="00A366DF" w:rsidRPr="00E90E1F">
              <w:rPr>
                <w:sz w:val="20"/>
                <w:szCs w:val="20"/>
              </w:rPr>
              <w:t>tani,</w:t>
            </w:r>
            <w:r w:rsidR="00A366DF" w:rsidRPr="00E90E1F">
              <w:rPr>
                <w:spacing w:val="4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4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4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4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lat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ra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fokozott</w:t>
            </w:r>
            <w:r w:rsidR="00A366DF" w:rsidRPr="00E90E1F">
              <w:rPr>
                <w:spacing w:val="4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sú</w:t>
            </w:r>
            <w:r w:rsidR="00A366DF" w:rsidRPr="00E90E1F">
              <w:rPr>
                <w:spacing w:val="5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4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4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ktetni.</w:t>
            </w:r>
            <w:r w:rsidR="00A366DF" w:rsidRPr="00E90E1F">
              <w:rPr>
                <w:spacing w:val="4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Az</w:t>
            </w:r>
            <w:r w:rsidR="00A366DF" w:rsidRPr="00E90E1F">
              <w:rPr>
                <w:spacing w:val="4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tt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 ü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meltetőjén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1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lelős</w:t>
            </w:r>
            <w:r w:rsidR="00A366DF" w:rsidRPr="00E90E1F">
              <w:rPr>
                <w:spacing w:val="2"/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1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2"/>
                <w:sz w:val="20"/>
                <w:szCs w:val="20"/>
              </w:rPr>
              <w:t>og</w:t>
            </w:r>
            <w:r w:rsidR="00A366DF" w:rsidRPr="00E90E1F">
              <w:rPr>
                <w:sz w:val="20"/>
                <w:szCs w:val="20"/>
              </w:rPr>
              <w:t>y</w:t>
            </w:r>
            <w:r w:rsidR="00A366DF" w:rsidRPr="00E90E1F">
              <w:rPr>
                <w:spacing w:val="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1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do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ók</w:t>
            </w:r>
            <w:r w:rsidR="00A366DF" w:rsidRPr="00E90E1F">
              <w:rPr>
                <w:spacing w:val="1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i</w:t>
            </w:r>
            <w:r w:rsidR="00A366DF" w:rsidRPr="00E90E1F">
              <w:rPr>
                <w:spacing w:val="1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potát</w:t>
            </w:r>
            <w:r w:rsidR="00A366DF" w:rsidRPr="00E90E1F">
              <w:rPr>
                <w:spacing w:val="1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fok</w:t>
            </w:r>
            <w:r w:rsidR="00A366DF" w:rsidRPr="00E90E1F">
              <w:rPr>
                <w:spacing w:val="1"/>
                <w:sz w:val="20"/>
                <w:szCs w:val="20"/>
              </w:rPr>
              <w:t>oz</w:t>
            </w:r>
            <w:r w:rsidR="00A366DF" w:rsidRPr="00E90E1F">
              <w:rPr>
                <w:sz w:val="20"/>
                <w:szCs w:val="20"/>
              </w:rPr>
              <w:t>ott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14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monitor</w:t>
            </w:r>
            <w:r w:rsidR="00A366DF" w:rsidRPr="00E90E1F">
              <w:rPr>
                <w:spacing w:val="-3"/>
                <w:sz w:val="20"/>
                <w:szCs w:val="20"/>
              </w:rPr>
              <w:t>o</w:t>
            </w:r>
            <w:r w:rsidR="00A366DF" w:rsidRPr="00E90E1F">
              <w:rPr>
                <w:spacing w:val="1"/>
                <w:sz w:val="20"/>
                <w:szCs w:val="20"/>
              </w:rPr>
              <w:t>zz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1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 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núja</w:t>
            </w:r>
            <w:r w:rsidR="00A366DF" w:rsidRPr="00E90E1F">
              <w:rPr>
                <w:spacing w:val="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 xml:space="preserve">tén </w:t>
            </w:r>
            <w:r w:rsidR="00A366DF" w:rsidRPr="00E90E1F">
              <w:rPr>
                <w:spacing w:val="2"/>
                <w:sz w:val="20"/>
                <w:szCs w:val="20"/>
              </w:rPr>
              <w:t>i</w:t>
            </w:r>
            <w:r w:rsidR="00A366DF" w:rsidRPr="00E90E1F">
              <w:rPr>
                <w:sz w:val="20"/>
                <w:szCs w:val="20"/>
              </w:rPr>
              <w:t>ntézk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djen.</w:t>
            </w:r>
          </w:p>
          <w:p w:rsidR="00A366DF" w:rsidRDefault="00A366DF" w:rsidP="00A366DF">
            <w:pPr>
              <w:pStyle w:val="Szvegtrzs"/>
              <w:kinsoku w:val="0"/>
              <w:overflowPunct w:val="0"/>
              <w:spacing w:before="69"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1F59B3" w:rsidRDefault="001F59B3" w:rsidP="00A366DF">
            <w:pPr>
              <w:pStyle w:val="Cmsor1"/>
              <w:tabs>
                <w:tab w:val="left" w:pos="594"/>
              </w:tabs>
              <w:kinsoku w:val="0"/>
              <w:overflowPunct w:val="0"/>
              <w:ind w:hanging="2"/>
              <w:outlineLvl w:val="0"/>
              <w:rPr>
                <w:spacing w:val="-2"/>
                <w:sz w:val="20"/>
                <w:szCs w:val="20"/>
              </w:rPr>
            </w:pPr>
          </w:p>
          <w:p w:rsidR="00A366DF" w:rsidRPr="00E90E1F" w:rsidRDefault="00A366DF" w:rsidP="001F59B3">
            <w:pPr>
              <w:pStyle w:val="Cmsor1"/>
              <w:numPr>
                <w:ilvl w:val="0"/>
                <w:numId w:val="18"/>
              </w:numPr>
              <w:tabs>
                <w:tab w:val="left" w:pos="594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Ü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3"/>
                <w:sz w:val="20"/>
                <w:szCs w:val="20"/>
              </w:rPr>
              <w:t>F</w:t>
            </w:r>
            <w:r w:rsidRPr="00E90E1F">
              <w:rPr>
                <w:sz w:val="20"/>
                <w:szCs w:val="20"/>
              </w:rPr>
              <w:t>ÖL</w:t>
            </w:r>
            <w:r w:rsidRPr="00E90E1F">
              <w:rPr>
                <w:spacing w:val="-1"/>
                <w:sz w:val="20"/>
                <w:szCs w:val="20"/>
              </w:rPr>
              <w:t>D</w:t>
            </w:r>
            <w:r w:rsidRPr="00E90E1F">
              <w:rPr>
                <w:sz w:val="20"/>
                <w:szCs w:val="20"/>
              </w:rPr>
              <w:t>RŐL ÉR</w:t>
            </w:r>
            <w:r w:rsidRPr="00E90E1F">
              <w:rPr>
                <w:spacing w:val="-3"/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E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Ő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OLLÉ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1"/>
                <w:sz w:val="20"/>
                <w:szCs w:val="20"/>
              </w:rPr>
              <w:t>U</w:t>
            </w:r>
            <w:r w:rsidRPr="00E90E1F">
              <w:rPr>
                <w:spacing w:val="-1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ULÓ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RA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VO</w:t>
            </w:r>
            <w:r w:rsidRPr="00E90E1F">
              <w:rPr>
                <w:spacing w:val="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ATKO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 xml:space="preserve">Ó </w:t>
            </w:r>
            <w:r w:rsidRPr="00E90E1F">
              <w:rPr>
                <w:spacing w:val="1"/>
                <w:sz w:val="20"/>
                <w:szCs w:val="20"/>
              </w:rPr>
              <w:t>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ABÁLYOK</w:t>
            </w:r>
          </w:p>
          <w:p w:rsidR="00A366DF" w:rsidRPr="00E90E1F" w:rsidRDefault="00A366DF" w:rsidP="00A366DF">
            <w:pPr>
              <w:pStyle w:val="Szvegtrzs"/>
              <w:kinsoku w:val="0"/>
              <w:overflowPunct w:val="0"/>
              <w:spacing w:before="69" w:line="276" w:lineRule="auto"/>
              <w:ind w:left="0" w:right="108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külföldön</w:t>
            </w:r>
            <w:r w:rsidR="00A366DF" w:rsidRPr="00E579FC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tó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kod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ó</w:t>
            </w:r>
            <w:r w:rsidR="00A366DF" w:rsidRPr="00E579FC">
              <w:rPr>
                <w:sz w:val="20"/>
                <w:szCs w:val="20"/>
                <w:highlight w:val="yellow"/>
              </w:rPr>
              <w:t>,</w:t>
            </w:r>
            <w:r w:rsidR="00A366DF" w:rsidRPr="00E579FC">
              <w:rPr>
                <w:spacing w:val="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koll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iumb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lakó</w:t>
            </w:r>
            <w:r w:rsidR="00A366DF" w:rsidRPr="00E579FC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tanulók</w:t>
            </w:r>
            <w:r w:rsidR="00A366DF" w:rsidRPr="00E579FC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má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jav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soljuk,</w:t>
            </w:r>
            <w:r w:rsidR="00A366DF" w:rsidRPr="00E579FC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ho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sőbb</w:t>
            </w:r>
            <w:r w:rsidR="00A366DF" w:rsidRPr="00E579FC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u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us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tus 28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A366DF" w:rsidRPr="00E579FC">
              <w:rPr>
                <w:sz w:val="20"/>
                <w:szCs w:val="20"/>
                <w:highlight w:val="yellow"/>
              </w:rPr>
              <w:t>ig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rk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k m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koll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iumokb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.</w:t>
            </w:r>
          </w:p>
          <w:p w:rsidR="00A366DF" w:rsidRPr="00E90E1F" w:rsidRDefault="00A366DF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A366DF" w:rsidRPr="00E579FC">
              <w:rPr>
                <w:sz w:val="20"/>
                <w:szCs w:val="20"/>
                <w:highlight w:val="yellow"/>
              </w:rPr>
              <w:t>Am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i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tanuló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,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illetve</w:t>
            </w:r>
            <w:r w:rsidR="00A366DF" w:rsidRPr="00E579FC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piros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o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olású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o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ból</w:t>
            </w:r>
            <w:r w:rsidR="00A366DF" w:rsidRPr="00E579FC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ik,</w:t>
            </w:r>
            <w:r w:rsidR="00A366DF" w:rsidRPr="00E579FC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h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tl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p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skor</w:t>
            </w:r>
            <w:r w:rsidR="00A366DF" w:rsidRPr="00E579FC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h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i k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ntén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tó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kod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-1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kötele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ik,</w:t>
            </w:r>
            <w:r w:rsidR="00A366D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rt</w:t>
            </w:r>
            <w:r w:rsidR="00A366DF" w:rsidRPr="00E579FC">
              <w:rPr>
                <w:spacing w:val="-1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koll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gium</w:t>
            </w:r>
            <w:r w:rsidR="00A366D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bi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tos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í</w:t>
            </w:r>
            <w:r w:rsidR="00A366DF" w:rsidRPr="00E579FC">
              <w:rPr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-1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-13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tanuló</w:t>
            </w:r>
            <w:r w:rsidR="00A366D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z w:val="20"/>
                <w:szCs w:val="20"/>
                <w:highlight w:val="yellow"/>
              </w:rPr>
              <w:t>különített</w:t>
            </w:r>
            <w:r w:rsidR="00A366D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lhe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s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tás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t.</w:t>
            </w:r>
            <w:r w:rsidR="00A366DF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pacing w:val="20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tanulók</w:t>
            </w:r>
            <w:r w:rsidR="00A366DF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tesz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t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lés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z</w:t>
            </w:r>
            <w:r w:rsidR="00A366D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A366DF" w:rsidRPr="00E579FC">
              <w:rPr>
                <w:spacing w:val="20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honlapj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kö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z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tett,</w:t>
            </w:r>
            <w:r w:rsidR="00A366DF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r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pacing w:val="20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kij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lölt</w:t>
            </w:r>
            <w:r w:rsidR="00A366DF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labo</w:t>
            </w:r>
            <w:r w:rsidR="00A366D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tóriu</w:t>
            </w:r>
            <w:r w:rsidR="00A366DF" w:rsidRPr="00E579FC">
              <w:rPr>
                <w:spacing w:val="3"/>
                <w:sz w:val="20"/>
                <w:szCs w:val="20"/>
                <w:highlight w:val="yellow"/>
                <w:u w:val="single"/>
              </w:rPr>
              <w:t>m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okb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A366DF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 xml:space="preserve">lehet 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lv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A366D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  <w:u w:val="single"/>
              </w:rPr>
              <w:t>ni.</w:t>
            </w:r>
            <w:r w:rsidR="00A366DF" w:rsidRPr="00E90E1F">
              <w:rPr>
                <w:spacing w:val="26"/>
                <w:sz w:val="20"/>
                <w:szCs w:val="20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Miv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tanuló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jo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b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pacing w:val="5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i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kö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lez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tts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k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tesz</w:t>
            </w:r>
            <w:r w:rsidR="00A366DF" w:rsidRPr="00E579FC">
              <w:rPr>
                <w:spacing w:val="27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>t,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rt</w:t>
            </w:r>
            <w:r w:rsidR="00A366DF" w:rsidRPr="00E579FC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tesztel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s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z w:val="20"/>
                <w:szCs w:val="20"/>
                <w:highlight w:val="yellow"/>
              </w:rPr>
              <w:t>p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>n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ü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366D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366DF" w:rsidRPr="00E579FC">
              <w:rPr>
                <w:sz w:val="20"/>
                <w:szCs w:val="20"/>
                <w:highlight w:val="yellow"/>
              </w:rPr>
              <w:t>i</w:t>
            </w:r>
            <w:r w:rsidR="00A366D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s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dminis</w:t>
            </w:r>
            <w:r w:rsidR="00A366D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z w:val="20"/>
                <w:szCs w:val="20"/>
                <w:highlight w:val="yellow"/>
              </w:rPr>
              <w:t>tr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tív te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366DF" w:rsidRPr="00E579FC">
              <w:rPr>
                <w:sz w:val="20"/>
                <w:szCs w:val="20"/>
                <w:highlight w:val="yellow"/>
              </w:rPr>
              <w:t>h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z w:val="20"/>
                <w:szCs w:val="20"/>
                <w:highlight w:val="yellow"/>
              </w:rPr>
              <w:t xml:space="preserve">it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z</w:t>
            </w:r>
            <w:r w:rsidR="00A366DF" w:rsidRPr="00E579FC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366DF" w:rsidRPr="00E579FC">
              <w:rPr>
                <w:sz w:val="20"/>
                <w:szCs w:val="20"/>
                <w:highlight w:val="yellow"/>
              </w:rPr>
              <w:t>ll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366DF" w:rsidRPr="00E579FC">
              <w:rPr>
                <w:sz w:val="20"/>
                <w:szCs w:val="20"/>
                <w:highlight w:val="yellow"/>
              </w:rPr>
              <w:t>m vis</w:t>
            </w:r>
            <w:r w:rsidR="00A366D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366D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366DF" w:rsidRPr="00E579FC">
              <w:rPr>
                <w:sz w:val="20"/>
                <w:szCs w:val="20"/>
                <w:highlight w:val="yellow"/>
              </w:rPr>
              <w:t>i.</w:t>
            </w:r>
          </w:p>
          <w:p w:rsidR="00A366DF" w:rsidRPr="00E90E1F" w:rsidRDefault="00A366DF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1F59B3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7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koll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iumi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tanulók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téb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koll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iumn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bi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tosít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nia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f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lelő</w:t>
            </w:r>
            <w:r w:rsidR="00A366DF" w:rsidRPr="00E90E1F">
              <w:rPr>
                <w:spacing w:val="-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lkülönít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st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ddi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-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3"/>
                <w:sz w:val="20"/>
                <w:szCs w:val="20"/>
              </w:rPr>
              <w:t>í</w:t>
            </w:r>
            <w:r w:rsidR="00A366DF" w:rsidRPr="00E90E1F">
              <w:rPr>
                <w:sz w:val="20"/>
                <w:szCs w:val="20"/>
              </w:rPr>
              <w:t>g a</w:t>
            </w:r>
            <w:r w:rsidR="00A366DF" w:rsidRPr="00E90E1F">
              <w:rPr>
                <w:spacing w:val="-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tív teszte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dmé</w:t>
            </w:r>
            <w:r w:rsidR="00A366DF" w:rsidRPr="00E90E1F">
              <w:rPr>
                <w:spacing w:val="4"/>
                <w:sz w:val="20"/>
                <w:szCs w:val="20"/>
              </w:rPr>
              <w:t>n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3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k r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lkez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e</w:t>
            </w:r>
            <w:r w:rsidR="00A366DF" w:rsidRPr="00E90E1F">
              <w:rPr>
                <w:spacing w:val="-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 áll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k.</w:t>
            </w:r>
          </w:p>
          <w:p w:rsidR="00A366DF" w:rsidRPr="00E90E1F" w:rsidRDefault="00A366DF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7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A366DF" w:rsidRDefault="001F59B3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külföldről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rk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ő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tanu</w:t>
            </w:r>
            <w:r w:rsidR="00A366DF" w:rsidRPr="00E90E1F">
              <w:rPr>
                <w:spacing w:val="-3"/>
                <w:sz w:val="20"/>
                <w:szCs w:val="20"/>
              </w:rPr>
              <w:t>l</w:t>
            </w:r>
            <w:r w:rsidR="00A366DF" w:rsidRPr="00E90E1F">
              <w:rPr>
                <w:sz w:val="20"/>
                <w:szCs w:val="20"/>
              </w:rPr>
              <w:t>ó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Ma</w:t>
            </w:r>
            <w:r w:rsidR="00A366DF" w:rsidRPr="00E90E1F">
              <w:rPr>
                <w:spacing w:val="1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ro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zá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ra</w:t>
            </w:r>
            <w:r w:rsidR="00A366DF" w:rsidRPr="00E90E1F">
              <w:rPr>
                <w:spacing w:val="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ló</w:t>
            </w:r>
            <w:r w:rsidR="00A366DF" w:rsidRPr="00E90E1F">
              <w:rPr>
                <w:spacing w:val="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lép</w:t>
            </w:r>
            <w:r w:rsidR="00A366DF" w:rsidRPr="00E90E1F">
              <w:rPr>
                <w:spacing w:val="-2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se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8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ktuális</w:t>
            </w:r>
            <w:r w:rsidR="00A366DF" w:rsidRPr="00E90E1F">
              <w:rPr>
                <w:spacing w:val="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b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z w:val="20"/>
                <w:szCs w:val="20"/>
              </w:rPr>
              <w:t>ok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lapj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leh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ts</w:t>
            </w:r>
            <w:r w:rsidR="00A366DF" w:rsidRPr="00E90E1F">
              <w:rPr>
                <w:spacing w:val="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s: 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léph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3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m</w:t>
            </w:r>
            <w:r w:rsidR="00A366DF" w:rsidRPr="00E90E1F">
              <w:rPr>
                <w:sz w:val="20"/>
                <w:szCs w:val="20"/>
              </w:rPr>
              <w:t>pol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r,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v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y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mpol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rok</w:t>
            </w:r>
            <w:r w:rsidR="00A366DF" w:rsidRPr="00E90E1F">
              <w:rPr>
                <w:spacing w:val="1"/>
                <w:sz w:val="20"/>
                <w:szCs w:val="20"/>
              </w:rPr>
              <w:t>k</w:t>
            </w:r>
            <w:r w:rsidR="00A366DF" w:rsidRPr="00E90E1F">
              <w:rPr>
                <w:spacing w:val="5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3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y</w:t>
            </w:r>
            <w:r w:rsidR="00A366DF" w:rsidRPr="00E90E1F">
              <w:rPr>
                <w:spacing w:val="2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ít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lés</w:t>
            </w:r>
            <w:r w:rsidR="00A366DF" w:rsidRPr="00E90E1F">
              <w:rPr>
                <w:spacing w:val="33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z w:val="20"/>
                <w:szCs w:val="20"/>
              </w:rPr>
              <w:t>á</w:t>
            </w:r>
            <w:r w:rsidR="00A366DF" w:rsidRPr="00E90E1F">
              <w:rPr>
                <w:spacing w:val="3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ső</w:t>
            </w:r>
            <w:r w:rsidR="00A366DF" w:rsidRPr="00E90E1F">
              <w:rPr>
                <w:spacing w:val="33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 xml:space="preserve">külföldi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mpol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r.</w:t>
            </w:r>
            <w:r w:rsidR="00A366DF" w:rsidRPr="00E90E1F">
              <w:rPr>
                <w:spacing w:val="2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2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ma</w:t>
            </w:r>
            <w:r w:rsidR="00A366DF" w:rsidRPr="00E90E1F">
              <w:rPr>
                <w:spacing w:val="1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20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mpol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rok</w:t>
            </w:r>
            <w:r w:rsidR="00A366DF" w:rsidRPr="00E90E1F">
              <w:rPr>
                <w:spacing w:val="1"/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2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y</w:t>
            </w:r>
            <w:r w:rsidR="00A366DF" w:rsidRPr="00E90E1F">
              <w:rPr>
                <w:spacing w:val="16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ít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lés</w:t>
            </w:r>
            <w:r w:rsidR="00A366DF" w:rsidRPr="00E90E1F">
              <w:rPr>
                <w:spacing w:val="2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lá</w:t>
            </w:r>
            <w:r w:rsidR="00A366DF" w:rsidRPr="00E90E1F">
              <w:rPr>
                <w:spacing w:val="20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sik,</w:t>
            </w:r>
            <w:r w:rsidR="00A366DF" w:rsidRPr="00E90E1F">
              <w:rPr>
                <w:spacing w:val="2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z w:val="20"/>
                <w:szCs w:val="20"/>
              </w:rPr>
              <w:t>is</w:t>
            </w:r>
            <w:r w:rsidR="00A366DF" w:rsidRPr="00E90E1F">
              <w:rPr>
                <w:spacing w:val="22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2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o</w:t>
            </w:r>
            <w:r w:rsidR="00A366DF" w:rsidRPr="00E90E1F">
              <w:rPr>
                <w:spacing w:val="-1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ba</w:t>
            </w:r>
            <w:r w:rsidR="00A366DF" w:rsidRPr="00E90E1F">
              <w:rPr>
                <w:spacing w:val="20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ló</w:t>
            </w:r>
            <w:r w:rsidR="00A366DF" w:rsidRPr="00E90E1F">
              <w:rPr>
                <w:spacing w:val="2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b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lép</w:t>
            </w:r>
            <w:r w:rsidR="00A366DF" w:rsidRPr="00E90E1F">
              <w:rPr>
                <w:spacing w:val="-2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 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mpontjából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mag</w:t>
            </w:r>
            <w:r w:rsidR="00A366DF" w:rsidRPr="00E90E1F">
              <w:rPr>
                <w:spacing w:val="-6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mpol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1"/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nt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k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z w:val="20"/>
                <w:szCs w:val="20"/>
              </w:rPr>
              <w:t>ni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t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is,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ki</w:t>
            </w:r>
            <w:r w:rsidR="00A366DF" w:rsidRPr="00E90E1F">
              <w:rPr>
                <w:spacing w:val="-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ma</w:t>
            </w:r>
            <w:r w:rsidR="00A366DF" w:rsidRPr="00E90E1F">
              <w:rPr>
                <w:spacing w:val="1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mpol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r</w:t>
            </w:r>
            <w:r w:rsidR="00A366DF" w:rsidRPr="00E90E1F">
              <w:rPr>
                <w:spacing w:val="-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ládt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2"/>
                <w:sz w:val="20"/>
                <w:szCs w:val="20"/>
              </w:rPr>
              <w:t>j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,</w:t>
            </w:r>
            <w:r w:rsidR="00A366DF" w:rsidRPr="00E90E1F">
              <w:rPr>
                <w:spacing w:val="-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y Ma</w:t>
            </w:r>
            <w:r w:rsidR="00A366DF" w:rsidRPr="00E90E1F">
              <w:rPr>
                <w:spacing w:val="1"/>
                <w:sz w:val="20"/>
                <w:szCs w:val="20"/>
              </w:rPr>
              <w:t>g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ro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zá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on</w:t>
            </w:r>
            <w:r w:rsidR="00A366DF" w:rsidRPr="00E90E1F">
              <w:rPr>
                <w:spacing w:val="1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ndó</w:t>
            </w:r>
            <w:r w:rsidR="00A366DF" w:rsidRPr="00E90E1F">
              <w:rPr>
                <w:spacing w:val="1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ta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tó</w:t>
            </w:r>
            <w:r w:rsidR="00A366DF" w:rsidRPr="00E90E1F">
              <w:rPr>
                <w:spacing w:val="4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kod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sra</w:t>
            </w:r>
            <w:r w:rsidR="00A366DF" w:rsidRPr="00E90E1F">
              <w:rPr>
                <w:spacing w:val="15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jo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osult,</w:t>
            </w:r>
            <w:r w:rsidR="00A366DF" w:rsidRPr="00E90E1F">
              <w:rPr>
                <w:spacing w:val="1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v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lamint</w:t>
            </w:r>
            <w:r w:rsidR="00A366DF" w:rsidRPr="00E90E1F">
              <w:rPr>
                <w:spacing w:val="1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</w:t>
            </w:r>
            <w:r w:rsidR="00A366DF" w:rsidRPr="00E90E1F">
              <w:rPr>
                <w:spacing w:val="1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ő</w:t>
            </w:r>
            <w:r w:rsidR="00A366DF" w:rsidRPr="00E90E1F">
              <w:rPr>
                <w:spacing w:val="16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c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ládt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2"/>
                <w:sz w:val="20"/>
                <w:szCs w:val="20"/>
              </w:rPr>
              <w:t>j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ik,</w:t>
            </w:r>
            <w:r w:rsidR="00A366DF" w:rsidRPr="00E90E1F">
              <w:rPr>
                <w:spacing w:val="17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továbbá</w:t>
            </w:r>
            <w:r w:rsidR="00A366DF" w:rsidRPr="00E90E1F">
              <w:rPr>
                <w:spacing w:val="15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ki</w:t>
            </w:r>
            <w:r w:rsidR="00A366DF" w:rsidRPr="00E90E1F">
              <w:rPr>
                <w:spacing w:val="19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z ideg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re</w:t>
            </w:r>
            <w:r w:rsidR="00A366DF" w:rsidRPr="00E90E1F">
              <w:rPr>
                <w:sz w:val="20"/>
                <w:szCs w:val="20"/>
              </w:rPr>
              <w:t>n</w:t>
            </w:r>
            <w:r w:rsidR="00A366DF" w:rsidRPr="00E90E1F">
              <w:rPr>
                <w:spacing w:val="2"/>
                <w:sz w:val="20"/>
                <w:szCs w:val="20"/>
              </w:rPr>
              <w:t>d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s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ti 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tóság</w:t>
            </w:r>
            <w:r w:rsidR="00A366DF" w:rsidRPr="00E90E1F">
              <w:rPr>
                <w:spacing w:val="57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lt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l kiadott, 90</w:t>
            </w:r>
            <w:r w:rsidR="00A366DF" w:rsidRPr="00E90E1F">
              <w:rPr>
                <w:spacing w:val="59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p</w:t>
            </w:r>
            <w:r w:rsidR="00A366DF" w:rsidRPr="00E90E1F">
              <w:rPr>
                <w:spacing w:val="2"/>
                <w:sz w:val="20"/>
                <w:szCs w:val="20"/>
              </w:rPr>
              <w:t>o</w:t>
            </w:r>
            <w:r w:rsidR="00A366DF" w:rsidRPr="00E90E1F">
              <w:rPr>
                <w:sz w:val="20"/>
                <w:szCs w:val="20"/>
              </w:rPr>
              <w:t>t me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pacing w:val="2"/>
                <w:sz w:val="20"/>
                <w:szCs w:val="20"/>
              </w:rPr>
              <w:t>l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dó</w:t>
            </w:r>
            <w:r w:rsidR="00A366DF" w:rsidRPr="00E90E1F">
              <w:rPr>
                <w:spacing w:val="59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ta</w:t>
            </w:r>
            <w:r w:rsidR="00A366DF" w:rsidRPr="00E90E1F">
              <w:rPr>
                <w:spacing w:val="-2"/>
                <w:sz w:val="20"/>
                <w:szCs w:val="20"/>
              </w:rPr>
              <w:t>r</w:t>
            </w:r>
            <w:r w:rsidR="00A366DF" w:rsidRPr="00E90E1F">
              <w:rPr>
                <w:sz w:val="20"/>
                <w:szCs w:val="20"/>
              </w:rPr>
              <w:t>tó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kod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sra</w:t>
            </w:r>
            <w:r w:rsidR="00A366DF" w:rsidRPr="00E90E1F">
              <w:rPr>
                <w:spacing w:val="58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jo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z w:val="20"/>
                <w:szCs w:val="20"/>
              </w:rPr>
              <w:t>osító</w:t>
            </w:r>
            <w:r w:rsidR="00A366DF" w:rsidRPr="00E90E1F">
              <w:rPr>
                <w:spacing w:val="59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pacing w:val="2"/>
                <w:sz w:val="20"/>
                <w:szCs w:val="20"/>
              </w:rPr>
              <w:t>n</w:t>
            </w:r>
            <w:r w:rsidR="00A366DF" w:rsidRPr="00E90E1F">
              <w:rPr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d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l</w:t>
            </w:r>
            <w:r w:rsidR="00A366DF" w:rsidRPr="00E90E1F">
              <w:rPr>
                <w:spacing w:val="5"/>
                <w:sz w:val="20"/>
                <w:szCs w:val="20"/>
              </w:rPr>
              <w:t>l</w:t>
            </w:r>
            <w:r w:rsidR="00A366DF" w:rsidRPr="00E90E1F">
              <w:rPr>
                <w:spacing w:val="-5"/>
                <w:sz w:val="20"/>
                <w:szCs w:val="20"/>
              </w:rPr>
              <w:t>y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l r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nd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 xml:space="preserve">lkezik. </w:t>
            </w:r>
            <w:r w:rsidR="00A366DF" w:rsidRPr="00E90E1F">
              <w:rPr>
                <w:spacing w:val="1"/>
                <w:sz w:val="20"/>
                <w:szCs w:val="20"/>
              </w:rPr>
              <w:t>Sz</w:t>
            </w:r>
            <w:r w:rsidR="00A366DF" w:rsidRPr="00E90E1F">
              <w:rPr>
                <w:sz w:val="20"/>
                <w:szCs w:val="20"/>
              </w:rPr>
              <w:t>int</w:t>
            </w:r>
            <w:r w:rsidR="00A366DF" w:rsidRPr="00E90E1F">
              <w:rPr>
                <w:spacing w:val="-1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n k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rantén n</w:t>
            </w:r>
            <w:r w:rsidR="00A366DF" w:rsidRPr="00E90E1F">
              <w:rPr>
                <w:spacing w:val="-2"/>
                <w:sz w:val="20"/>
                <w:szCs w:val="20"/>
              </w:rPr>
              <w:t>é</w:t>
            </w:r>
            <w:r w:rsidR="00A366DF" w:rsidRPr="00E90E1F">
              <w:rPr>
                <w:sz w:val="20"/>
                <w:szCs w:val="20"/>
              </w:rPr>
              <w:t>lkül léph</w:t>
            </w:r>
            <w:r w:rsidR="00A366DF" w:rsidRPr="00E90E1F">
              <w:rPr>
                <w:spacing w:val="-2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t az orsz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pacing w:val="-3"/>
                <w:sz w:val="20"/>
                <w:szCs w:val="20"/>
              </w:rPr>
              <w:t>g</w:t>
            </w:r>
            <w:r w:rsidR="00A366DF" w:rsidRPr="00E90E1F">
              <w:rPr>
                <w:spacing w:val="2"/>
                <w:sz w:val="20"/>
                <w:szCs w:val="20"/>
              </w:rPr>
              <w:t>b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1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a</w:t>
            </w:r>
            <w:r w:rsidR="00A366DF" w:rsidRPr="00E90E1F">
              <w:rPr>
                <w:spacing w:val="-1"/>
                <w:sz w:val="20"/>
                <w:szCs w:val="20"/>
              </w:rPr>
              <w:t xml:space="preserve"> </w:t>
            </w:r>
            <w:r w:rsidR="00A366DF" w:rsidRPr="00E90E1F">
              <w:rPr>
                <w:spacing w:val="2"/>
                <w:sz w:val="20"/>
                <w:szCs w:val="20"/>
              </w:rPr>
              <w:t>h</w:t>
            </w:r>
            <w:r w:rsidR="00A366DF" w:rsidRPr="00E90E1F">
              <w:rPr>
                <w:spacing w:val="-1"/>
                <w:sz w:val="20"/>
                <w:szCs w:val="20"/>
              </w:rPr>
              <w:t>a</w:t>
            </w:r>
            <w:r w:rsidR="00A366DF" w:rsidRPr="00E90E1F">
              <w:rPr>
                <w:sz w:val="20"/>
                <w:szCs w:val="20"/>
              </w:rPr>
              <w:t>tár</w:t>
            </w:r>
            <w:r w:rsidR="00A366DF" w:rsidRPr="00E90E1F">
              <w:rPr>
                <w:spacing w:val="-2"/>
                <w:sz w:val="20"/>
                <w:szCs w:val="20"/>
              </w:rPr>
              <w:t xml:space="preserve"> </w:t>
            </w:r>
            <w:r w:rsidR="00A366DF" w:rsidRPr="00E90E1F">
              <w:rPr>
                <w:sz w:val="20"/>
                <w:szCs w:val="20"/>
              </w:rPr>
              <w:t>30 k</w:t>
            </w:r>
            <w:r w:rsidR="00A366DF" w:rsidRPr="00E90E1F">
              <w:rPr>
                <w:spacing w:val="3"/>
                <w:sz w:val="20"/>
                <w:szCs w:val="20"/>
              </w:rPr>
              <w:t>m</w:t>
            </w:r>
            <w:r w:rsidR="00A366DF" w:rsidRPr="00E90E1F">
              <w:rPr>
                <w:spacing w:val="1"/>
                <w:sz w:val="20"/>
                <w:szCs w:val="20"/>
              </w:rPr>
              <w:t>-</w:t>
            </w:r>
            <w:r w:rsidR="00A366DF" w:rsidRPr="00E90E1F">
              <w:rPr>
                <w:spacing w:val="-1"/>
                <w:sz w:val="20"/>
                <w:szCs w:val="20"/>
              </w:rPr>
              <w:t>e</w:t>
            </w:r>
            <w:r w:rsidR="00A366DF" w:rsidRPr="00E90E1F">
              <w:rPr>
                <w:sz w:val="20"/>
                <w:szCs w:val="20"/>
              </w:rPr>
              <w:t>s s</w:t>
            </w:r>
            <w:r w:rsidR="00A366DF" w:rsidRPr="00E90E1F">
              <w:rPr>
                <w:spacing w:val="1"/>
                <w:sz w:val="20"/>
                <w:szCs w:val="20"/>
              </w:rPr>
              <w:t>á</w:t>
            </w:r>
            <w:r w:rsidR="00A366DF" w:rsidRPr="00E90E1F">
              <w:rPr>
                <w:sz w:val="20"/>
                <w:szCs w:val="20"/>
              </w:rPr>
              <w:t>vjából in</w:t>
            </w:r>
            <w:r w:rsidR="00A366DF" w:rsidRPr="00E90E1F">
              <w:rPr>
                <w:spacing w:val="-2"/>
                <w:sz w:val="20"/>
                <w:szCs w:val="20"/>
              </w:rPr>
              <w:t>g</w:t>
            </w:r>
            <w:r w:rsidR="00A366DF" w:rsidRPr="00E90E1F">
              <w:rPr>
                <w:spacing w:val="-1"/>
                <w:sz w:val="20"/>
                <w:szCs w:val="20"/>
              </w:rPr>
              <w:t>á</w:t>
            </w:r>
            <w:r w:rsidR="00A366DF" w:rsidRPr="00E90E1F">
              <w:rPr>
                <w:spacing w:val="1"/>
                <w:sz w:val="20"/>
                <w:szCs w:val="20"/>
              </w:rPr>
              <w:t>z</w:t>
            </w:r>
            <w:r w:rsidR="00A366DF" w:rsidRPr="00E90E1F">
              <w:rPr>
                <w:sz w:val="20"/>
                <w:szCs w:val="20"/>
              </w:rPr>
              <w:t>ó tanuló.</w:t>
            </w:r>
          </w:p>
          <w:p w:rsidR="00DC3F1C" w:rsidRPr="00E90E1F" w:rsidRDefault="00DC3F1C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840458" w:rsidRDefault="00840458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E579FC" w:rsidRDefault="00E579FC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E579FC" w:rsidRDefault="00E579FC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E579FC" w:rsidRDefault="00E579FC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E579FC" w:rsidRDefault="00E579FC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1" w:firstLine="0"/>
              <w:jc w:val="both"/>
              <w:rPr>
                <w:sz w:val="20"/>
                <w:szCs w:val="20"/>
              </w:rPr>
            </w:pPr>
          </w:p>
          <w:p w:rsidR="00E579FC" w:rsidRPr="00E90E1F" w:rsidRDefault="00E579FC" w:rsidP="00E579FC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right="111"/>
              <w:jc w:val="both"/>
              <w:rPr>
                <w:sz w:val="20"/>
                <w:szCs w:val="20"/>
              </w:rPr>
            </w:pPr>
          </w:p>
          <w:p w:rsidR="00B24131" w:rsidRPr="00E90E1F" w:rsidRDefault="00B24131" w:rsidP="001F59B3">
            <w:pPr>
              <w:pStyle w:val="Cmsor1"/>
              <w:numPr>
                <w:ilvl w:val="0"/>
                <w:numId w:val="18"/>
              </w:numPr>
              <w:tabs>
                <w:tab w:val="left" w:pos="1826"/>
              </w:tabs>
              <w:kinsoku w:val="0"/>
              <w:overflowPunct w:val="0"/>
              <w:ind w:right="3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OLLÉ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IU</w:t>
            </w:r>
            <w:r w:rsidRPr="00E90E1F">
              <w:rPr>
                <w:spacing w:val="-2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I ELHELYE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ÉSRE VON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TKO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 xml:space="preserve">Ó </w:t>
            </w:r>
            <w:r w:rsidRPr="00E90E1F">
              <w:rPr>
                <w:spacing w:val="1"/>
                <w:sz w:val="20"/>
                <w:szCs w:val="20"/>
              </w:rPr>
              <w:t>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ABÁLYOK</w:t>
            </w:r>
          </w:p>
          <w:p w:rsidR="00A366DF" w:rsidRPr="00E90E1F" w:rsidRDefault="00A366DF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1F59B3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B24131" w:rsidRPr="00E579FC">
              <w:rPr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koll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z w:val="20"/>
                <w:szCs w:val="20"/>
                <w:highlight w:val="yellow"/>
              </w:rPr>
              <w:t>iumokb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/di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kotthonokba</w:t>
            </w:r>
            <w:r w:rsidR="00B24131" w:rsidRPr="00E579FC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ki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ról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s,</w:t>
            </w:r>
            <w:r w:rsidR="00B24131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új</w:t>
            </w:r>
            <w:r w:rsidR="00B24131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típusú</w:t>
            </w:r>
            <w:r w:rsidR="00B24131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ko</w:t>
            </w:r>
            <w:r w:rsidR="00B24131" w:rsidRPr="00E579FC">
              <w:rPr>
                <w:spacing w:val="-4"/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z w:val="20"/>
                <w:szCs w:val="20"/>
                <w:highlight w:val="yellow"/>
              </w:rPr>
              <w:t>on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vírus</w:t>
            </w:r>
            <w:r w:rsidR="00B24131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me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>b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d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 tünet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k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m</w:t>
            </w:r>
            <w:r w:rsidR="00B24131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mut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tó,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m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t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snek</w:t>
            </w:r>
            <w:r w:rsidR="00B24131" w:rsidRPr="00E579FC">
              <w:rPr>
                <w:spacing w:val="3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rző</w:t>
            </w:r>
            <w:r w:rsidR="00B24131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mé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B24131" w:rsidRPr="00E579FC">
              <w:rPr>
                <w:sz w:val="20"/>
                <w:szCs w:val="20"/>
                <w:highlight w:val="yellow"/>
              </w:rPr>
              <w:t>y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költö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h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be.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költö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l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tünet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 xml:space="preserve">k 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tl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2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m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lét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ről</w:t>
            </w:r>
            <w:r w:rsidR="00B24131" w:rsidRPr="00E90E1F">
              <w:rPr>
                <w:spacing w:val="2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ki</w:t>
            </w:r>
            <w:r w:rsidR="00B24131" w:rsidRPr="00E90E1F">
              <w:rPr>
                <w:spacing w:val="2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ll</w:t>
            </w:r>
            <w:r w:rsidR="00B24131" w:rsidRPr="00E90E1F">
              <w:rPr>
                <w:spacing w:val="2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rd</w:t>
            </w:r>
            <w:r w:rsidR="00B24131" w:rsidRPr="00E90E1F">
              <w:rPr>
                <w:spacing w:val="-2"/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ni</w:t>
            </w:r>
            <w:r w:rsidR="00B24131" w:rsidRPr="00E90E1F">
              <w:rPr>
                <w:spacing w:val="2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20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költö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ő</w:t>
            </w:r>
            <w:r w:rsidR="00B24131" w:rsidRPr="00E90E1F">
              <w:rPr>
                <w:spacing w:val="2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tanulók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t.</w:t>
            </w:r>
            <w:r w:rsidR="00B24131" w:rsidRPr="00E90E1F">
              <w:rPr>
                <w:spacing w:val="21"/>
                <w:sz w:val="20"/>
                <w:szCs w:val="20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Enn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k</w:t>
            </w:r>
            <w:r w:rsidR="00B24131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dokument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lása</w:t>
            </w:r>
            <w:r w:rsidR="00B24131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testhőm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 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üksé</w:t>
            </w:r>
            <w:r w:rsidR="00B24131" w:rsidRPr="00E579FC">
              <w:rPr>
                <w:spacing w:val="-4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s.</w:t>
            </w:r>
          </w:p>
          <w:p w:rsidR="00B24131" w:rsidRPr="00E90E1F" w:rsidRDefault="00B24131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B24131" w:rsidRPr="00E579FC" w:rsidRDefault="001F59B3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6.2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koll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iumokb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n/di</w:t>
            </w:r>
            <w:r w:rsidR="00B24131" w:rsidRPr="00E90E1F">
              <w:rPr>
                <w:spacing w:val="-1"/>
                <w:sz w:val="20"/>
                <w:szCs w:val="20"/>
              </w:rPr>
              <w:t>á</w:t>
            </w:r>
            <w:r w:rsidR="00B24131" w:rsidRPr="00E90E1F">
              <w:rPr>
                <w:spacing w:val="2"/>
                <w:sz w:val="20"/>
                <w:szCs w:val="20"/>
              </w:rPr>
              <w:t>k</w:t>
            </w:r>
            <w:r w:rsidR="00B24131" w:rsidRPr="00E90E1F">
              <w:rPr>
                <w:sz w:val="20"/>
                <w:szCs w:val="20"/>
              </w:rPr>
              <w:t>o</w:t>
            </w:r>
            <w:r w:rsidR="00B24131" w:rsidRPr="00E90E1F">
              <w:rPr>
                <w:spacing w:val="2"/>
                <w:sz w:val="20"/>
                <w:szCs w:val="20"/>
              </w:rPr>
              <w:t>t</w:t>
            </w:r>
            <w:r w:rsidR="00B24131" w:rsidRPr="00E90E1F">
              <w:rPr>
                <w:sz w:val="20"/>
                <w:szCs w:val="20"/>
              </w:rPr>
              <w:t>thonokban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lakó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tanulók</w:t>
            </w:r>
            <w:r w:rsidR="00B24131" w:rsidRPr="00E90E1F">
              <w:rPr>
                <w:spacing w:val="5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fi</w:t>
            </w:r>
            <w:r w:rsidR="00B24131" w:rsidRPr="00E90E1F">
              <w:rPr>
                <w:spacing w:val="1"/>
                <w:sz w:val="20"/>
                <w:szCs w:val="20"/>
              </w:rPr>
              <w:t>g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lm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t</w:t>
            </w:r>
            <w:r w:rsidR="00B24131" w:rsidRPr="00E90E1F">
              <w:rPr>
                <w:spacing w:val="7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f</w:t>
            </w:r>
            <w:r w:rsidR="00B24131" w:rsidRPr="00E90E1F">
              <w:rPr>
                <w:spacing w:val="-2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</w:t>
            </w:r>
            <w:r w:rsidR="00B24131" w:rsidRPr="00E90E1F">
              <w:rPr>
                <w:spacing w:val="5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ll</w:t>
            </w:r>
            <w:r w:rsidR="00B24131" w:rsidRPr="00E90E1F">
              <w:rPr>
                <w:spacing w:val="5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2"/>
                <w:sz w:val="20"/>
                <w:szCs w:val="20"/>
              </w:rPr>
              <w:t>h</w:t>
            </w:r>
            <w:r w:rsidR="00B24131" w:rsidRPr="00E90E1F">
              <w:rPr>
                <w:sz w:val="20"/>
                <w:szCs w:val="20"/>
              </w:rPr>
              <w:t>ívni,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ho</w:t>
            </w:r>
            <w:r w:rsidR="00B24131" w:rsidRPr="00E90E1F">
              <w:rPr>
                <w:spacing w:val="2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y</w:t>
            </w:r>
            <w:r w:rsidR="00B24131" w:rsidRPr="00E90E1F">
              <w:rPr>
                <w:spacing w:val="59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ha</w:t>
            </w:r>
            <w:r w:rsidR="00B24131" w:rsidRPr="00E90E1F">
              <w:rPr>
                <w:spacing w:val="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1"/>
                <w:sz w:val="20"/>
                <w:szCs w:val="20"/>
              </w:rPr>
              <w:t>á</w:t>
            </w:r>
            <w:r w:rsidR="00B24131" w:rsidRPr="00E90E1F">
              <w:rPr>
                <w:sz w:val="20"/>
                <w:szCs w:val="20"/>
              </w:rPr>
              <w:t>rmi</w:t>
            </w:r>
            <w:r w:rsidR="00B24131" w:rsidRPr="00E90E1F">
              <w:rPr>
                <w:spacing w:val="2"/>
                <w:sz w:val="20"/>
                <w:szCs w:val="20"/>
              </w:rPr>
              <w:t>l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n 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t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1"/>
                <w:sz w:val="20"/>
                <w:szCs w:val="20"/>
              </w:rPr>
              <w:t>é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pacing w:val="1"/>
                <w:sz w:val="20"/>
                <w:szCs w:val="20"/>
              </w:rPr>
              <w:t>r</w:t>
            </w:r>
            <w:r w:rsidR="00B24131" w:rsidRPr="00E90E1F">
              <w:rPr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utaló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p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uk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v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n,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 xml:space="preserve">t 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on</w:t>
            </w:r>
            <w:r w:rsidR="00B24131" w:rsidRPr="00E90E1F">
              <w:rPr>
                <w:spacing w:val="-3"/>
                <w:sz w:val="20"/>
                <w:szCs w:val="20"/>
              </w:rPr>
              <w:t>n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l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jel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5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v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lőt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-1"/>
                <w:sz w:val="20"/>
                <w:szCs w:val="20"/>
              </w:rPr>
              <w:t>á</w:t>
            </w:r>
            <w:r w:rsidR="00B24131" w:rsidRPr="00E90E1F">
              <w:rPr>
                <w:sz w:val="20"/>
                <w:szCs w:val="20"/>
              </w:rPr>
              <w:t>rn</w:t>
            </w:r>
            <w:r w:rsidR="00B24131" w:rsidRPr="00E90E1F">
              <w:rPr>
                <w:spacing w:val="-2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k.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1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 xml:space="preserve">tanulók 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g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pacing w:val="2"/>
                <w:sz w:val="20"/>
                <w:szCs w:val="20"/>
              </w:rPr>
              <w:t>v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d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lm</w:t>
            </w:r>
            <w:r w:rsidR="00B24131" w:rsidRPr="00E90E1F">
              <w:rPr>
                <w:spacing w:val="1"/>
                <w:sz w:val="20"/>
                <w:szCs w:val="20"/>
              </w:rPr>
              <w:t>é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rt</w:t>
            </w:r>
            <w:r w:rsidR="00B24131" w:rsidRPr="00E90E1F">
              <w:rPr>
                <w:spacing w:val="57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56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2"/>
                <w:sz w:val="20"/>
                <w:szCs w:val="20"/>
              </w:rPr>
              <w:t>k</w:t>
            </w:r>
            <w:r w:rsidR="00B24131" w:rsidRPr="00E90E1F">
              <w:rPr>
                <w:sz w:val="20"/>
                <w:szCs w:val="20"/>
              </w:rPr>
              <w:t>oll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iumi/diákotthon</w:t>
            </w:r>
            <w:r w:rsidR="00B24131" w:rsidRPr="00E90E1F">
              <w:rPr>
                <w:spacing w:val="57"/>
                <w:sz w:val="20"/>
                <w:szCs w:val="20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f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lelős</w:t>
            </w:r>
            <w:r w:rsidR="00B24131" w:rsidRPr="00E579FC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ülő</w:t>
            </w:r>
            <w:r w:rsidR="00B24131" w:rsidRPr="00E579FC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h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B24131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tt,</w:t>
            </w:r>
            <w:r w:rsidR="00B24131" w:rsidRPr="00E579FC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rt</w:t>
            </w:r>
            <w:r w:rsidR="00B24131" w:rsidRPr="00E579FC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lakók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t</w:t>
            </w:r>
            <w:r w:rsidR="00B24131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ponta kiké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z w:val="20"/>
                <w:szCs w:val="20"/>
                <w:highlight w:val="yellow"/>
              </w:rPr>
              <w:t>d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ik</w:t>
            </w:r>
            <w:r w:rsidR="00840458" w:rsidRPr="00E579FC">
              <w:rPr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(szób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n)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 xml:space="preserve"> e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z w:val="20"/>
                <w:szCs w:val="20"/>
                <w:highlight w:val="yellow"/>
              </w:rPr>
              <w:t>i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ll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potukról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7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ükség</w:t>
            </w:r>
            <w:r w:rsidR="00B24131" w:rsidRPr="00E579FC">
              <w:rPr>
                <w:spacing w:val="59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rint,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p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ok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tén</w:t>
            </w:r>
            <w:r w:rsidR="00B24131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testhőm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klet mé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st</w:t>
            </w:r>
            <w:r w:rsidR="00B24131" w:rsidRPr="00E579FC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v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</w:rPr>
              <w:t>n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k</w:t>
            </w:r>
            <w:r w:rsidR="00B24131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jtuk,</w:t>
            </w:r>
            <w:r w:rsidR="00B24131" w:rsidRPr="00E579FC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</w:rPr>
              <w:t>mit</w:t>
            </w:r>
            <w:r w:rsidR="00B24131" w:rsidRPr="00E579FC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lt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r</w:t>
            </w:r>
            <w:r w:rsidR="00B24131" w:rsidRPr="00E579FC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s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</w:rPr>
              <w:t>tén</w:t>
            </w:r>
            <w:r w:rsidR="00B24131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</w:rPr>
              <w:t>dok</w:t>
            </w:r>
            <w:r w:rsidR="00B24131" w:rsidRPr="00E579FC">
              <w:rPr>
                <w:spacing w:val="2"/>
                <w:sz w:val="20"/>
                <w:szCs w:val="20"/>
                <w:highlight w:val="yellow"/>
              </w:rPr>
              <w:t>u</w:t>
            </w:r>
            <w:r w:rsidR="00B24131" w:rsidRPr="00E579FC">
              <w:rPr>
                <w:sz w:val="20"/>
                <w:szCs w:val="20"/>
                <w:highlight w:val="yellow"/>
              </w:rPr>
              <w:t>ment</w:t>
            </w:r>
            <w:r w:rsidR="00B24131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B24131" w:rsidRPr="00E579FC">
              <w:rPr>
                <w:sz w:val="20"/>
                <w:szCs w:val="20"/>
                <w:highlight w:val="yellow"/>
              </w:rPr>
              <w:t>lnak.</w:t>
            </w:r>
            <w:r w:rsidR="00B24131" w:rsidRPr="00E90E1F">
              <w:rPr>
                <w:spacing w:val="19"/>
                <w:sz w:val="20"/>
                <w:szCs w:val="20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B24131" w:rsidRPr="00E579FC">
              <w:rPr>
                <w:spacing w:val="20"/>
                <w:sz w:val="20"/>
                <w:szCs w:val="20"/>
                <w:highlight w:val="yellow"/>
                <w:u w:val="single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koro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na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vír</w:t>
            </w:r>
            <w:r w:rsidR="00B24131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u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B24131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m</w:t>
            </w:r>
            <w:r w:rsidR="00B24131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b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t</w:t>
            </w:r>
            <w:r w:rsidR="00B24131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d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B24131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tüne</w:t>
            </w:r>
            <w:r w:rsidR="00B24131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it mut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tó s</w:t>
            </w:r>
            <w:r w:rsidR="00B24131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mé</w:t>
            </w:r>
            <w:r w:rsidR="00B24131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B24131" w:rsidRPr="00E579FC">
              <w:rPr>
                <w:spacing w:val="-8"/>
                <w:sz w:val="20"/>
                <w:szCs w:val="20"/>
                <w:highlight w:val="yellow"/>
                <w:u w:val="single"/>
              </w:rPr>
              <w:t>y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t</w:t>
            </w:r>
            <w:r w:rsidR="00B24131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B24131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onn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l el k</w:t>
            </w:r>
            <w:r w:rsidR="00B24131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B24131" w:rsidRPr="00E579FC">
              <w:rPr>
                <w:sz w:val="20"/>
                <w:szCs w:val="20"/>
                <w:highlight w:val="yellow"/>
                <w:u w:val="single"/>
              </w:rPr>
              <w:t>ll különíteni.</w:t>
            </w:r>
          </w:p>
          <w:p w:rsidR="00B24131" w:rsidRPr="00E90E1F" w:rsidRDefault="00B24131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1F59B3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before="69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28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költö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si</w:t>
            </w:r>
            <w:r w:rsidR="00B24131" w:rsidRPr="00E90E1F">
              <w:rPr>
                <w:spacing w:val="29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fo</w:t>
            </w:r>
            <w:r w:rsidR="00B24131" w:rsidRPr="00E90E1F">
              <w:rPr>
                <w:spacing w:val="1"/>
                <w:sz w:val="20"/>
                <w:szCs w:val="20"/>
              </w:rPr>
              <w:t>l</w:t>
            </w:r>
            <w:r w:rsidR="00B24131" w:rsidRPr="00E90E1F">
              <w:rPr>
                <w:spacing w:val="-8"/>
                <w:sz w:val="20"/>
                <w:szCs w:val="20"/>
              </w:rPr>
              <w:t>y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mat</w:t>
            </w:r>
            <w:r w:rsidR="00B24131" w:rsidRPr="00E90E1F">
              <w:rPr>
                <w:spacing w:val="2"/>
                <w:sz w:val="20"/>
                <w:szCs w:val="20"/>
              </w:rPr>
              <w:t>o</w:t>
            </w:r>
            <w:r w:rsidR="00B24131" w:rsidRPr="00E90E1F">
              <w:rPr>
                <w:sz w:val="20"/>
                <w:szCs w:val="20"/>
              </w:rPr>
              <w:t>t</w:t>
            </w:r>
            <w:r w:rsidR="00B24131" w:rsidRPr="00E90E1F">
              <w:rPr>
                <w:spacing w:val="29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úgy</w:t>
            </w:r>
            <w:r w:rsidR="00B24131" w:rsidRPr="00E90E1F">
              <w:rPr>
                <w:spacing w:val="2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ll</w:t>
            </w:r>
            <w:r w:rsidR="00B24131" w:rsidRPr="00E90E1F">
              <w:rPr>
                <w:spacing w:val="29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m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rv</w:t>
            </w:r>
            <w:r w:rsidR="00B24131" w:rsidRPr="00E90E1F">
              <w:rPr>
                <w:spacing w:val="-2"/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ni</w:t>
            </w:r>
            <w:r w:rsidR="00B24131" w:rsidRPr="00E90E1F">
              <w:rPr>
                <w:spacing w:val="29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té</w:t>
            </w:r>
            <w:r w:rsidR="00B24131" w:rsidRPr="00E90E1F">
              <w:rPr>
                <w:spacing w:val="-2"/>
                <w:sz w:val="20"/>
                <w:szCs w:val="20"/>
              </w:rPr>
              <w:t>r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28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28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időben,</w:t>
            </w:r>
            <w:r w:rsidR="00B24131" w:rsidRPr="00E90E1F">
              <w:rPr>
                <w:spacing w:val="28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ho</w:t>
            </w:r>
            <w:r w:rsidR="00B24131" w:rsidRPr="00E90E1F">
              <w:rPr>
                <w:spacing w:val="2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y</w:t>
            </w:r>
            <w:r w:rsidR="00B24131" w:rsidRPr="00E90E1F">
              <w:rPr>
                <w:spacing w:val="2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a</w:t>
            </w:r>
            <w:r w:rsidR="00B24131" w:rsidRPr="00E90E1F">
              <w:rPr>
                <w:spacing w:val="27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minimum</w:t>
            </w:r>
            <w:r w:rsidR="00B24131" w:rsidRPr="00E90E1F">
              <w:rPr>
                <w:spacing w:val="26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1,5</w:t>
            </w:r>
            <w:r w:rsidR="00B24131" w:rsidRPr="00E90E1F">
              <w:rPr>
                <w:spacing w:val="28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mét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r</w:t>
            </w:r>
            <w:r w:rsidR="00B24131" w:rsidRPr="00E90E1F">
              <w:rPr>
                <w:spacing w:val="-2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s v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dőtávols</w:t>
            </w:r>
            <w:r w:rsidR="00B24131" w:rsidRPr="00E90E1F">
              <w:rPr>
                <w:spacing w:val="1"/>
                <w:sz w:val="20"/>
                <w:szCs w:val="20"/>
              </w:rPr>
              <w:t>á</w:t>
            </w:r>
            <w:r w:rsidR="00B24131" w:rsidRPr="00E90E1F">
              <w:rPr>
                <w:sz w:val="20"/>
                <w:szCs w:val="20"/>
              </w:rPr>
              <w:t>g</w:t>
            </w:r>
            <w:r w:rsidR="00B24131" w:rsidRPr="00E90E1F">
              <w:rPr>
                <w:spacing w:val="-3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f</w:t>
            </w:r>
            <w:r w:rsidR="00B24131" w:rsidRPr="00E90E1F">
              <w:rPr>
                <w:sz w:val="20"/>
                <w:szCs w:val="20"/>
              </w:rPr>
              <w:t>o</w:t>
            </w:r>
            <w:r w:rsidR="00B24131" w:rsidRPr="00E90E1F">
              <w:rPr>
                <w:spacing w:val="5"/>
                <w:sz w:val="20"/>
                <w:szCs w:val="20"/>
              </w:rPr>
              <w:t>l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mato</w:t>
            </w:r>
            <w:r w:rsidR="00B24131" w:rsidRPr="00E90E1F">
              <w:rPr>
                <w:spacing w:val="2"/>
                <w:sz w:val="20"/>
                <w:szCs w:val="20"/>
              </w:rPr>
              <w:t>s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n b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ta</w:t>
            </w:r>
            <w:r w:rsidR="00B24131" w:rsidRPr="00E90E1F">
              <w:rPr>
                <w:spacing w:val="-2"/>
                <w:sz w:val="20"/>
                <w:szCs w:val="20"/>
              </w:rPr>
              <w:t>r</w:t>
            </w:r>
            <w:r w:rsidR="00B24131" w:rsidRPr="00E90E1F">
              <w:rPr>
                <w:sz w:val="20"/>
                <w:szCs w:val="20"/>
              </w:rPr>
              <w:t>tá</w:t>
            </w:r>
            <w:r w:rsidR="00B24131" w:rsidRPr="00E90E1F">
              <w:rPr>
                <w:spacing w:val="1"/>
                <w:sz w:val="20"/>
                <w:szCs w:val="20"/>
              </w:rPr>
              <w:t>s</w:t>
            </w:r>
            <w:r w:rsidR="00B24131" w:rsidRPr="00E90E1F">
              <w:rPr>
                <w:sz w:val="20"/>
                <w:szCs w:val="20"/>
              </w:rPr>
              <w:t>ra</w:t>
            </w:r>
            <w:r w:rsidR="00B24131" w:rsidRPr="00E90E1F">
              <w:rPr>
                <w:spacing w:val="-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rüljön.</w:t>
            </w:r>
          </w:p>
          <w:p w:rsidR="00B24131" w:rsidRPr="00E90E1F" w:rsidRDefault="00B24131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before="69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1F59B3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  <w:r w:rsidR="00B24131" w:rsidRPr="00E90E1F">
              <w:rPr>
                <w:sz w:val="20"/>
                <w:szCs w:val="20"/>
              </w:rPr>
              <w:t>Az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lhe</w:t>
            </w:r>
            <w:r w:rsidR="00B24131" w:rsidRPr="00E90E1F">
              <w:rPr>
                <w:spacing w:val="2"/>
                <w:sz w:val="20"/>
                <w:szCs w:val="20"/>
              </w:rPr>
              <w:t>l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z w:val="20"/>
                <w:szCs w:val="20"/>
              </w:rPr>
              <w:t>s</w:t>
            </w:r>
            <w:r w:rsidR="00B24131" w:rsidRPr="00E90E1F">
              <w:rPr>
                <w:spacing w:val="3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sor</w:t>
            </w:r>
            <w:r w:rsidR="00B24131" w:rsidRPr="00E90E1F">
              <w:rPr>
                <w:spacing w:val="-2"/>
                <w:sz w:val="20"/>
                <w:szCs w:val="20"/>
              </w:rPr>
              <w:t>á</w:t>
            </w:r>
            <w:r w:rsidR="00B24131" w:rsidRPr="00E90E1F">
              <w:rPr>
                <w:sz w:val="20"/>
                <w:szCs w:val="20"/>
              </w:rPr>
              <w:t>n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törek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dni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ll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r</w:t>
            </w:r>
            <w:r w:rsidR="00B24131" w:rsidRPr="00E90E1F">
              <w:rPr>
                <w:spacing w:val="-2"/>
                <w:sz w:val="20"/>
                <w:szCs w:val="20"/>
              </w:rPr>
              <w:t>r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,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h</w:t>
            </w:r>
            <w:r w:rsidR="00B24131" w:rsidRPr="00E90E1F">
              <w:rPr>
                <w:spacing w:val="2"/>
                <w:sz w:val="20"/>
                <w:szCs w:val="20"/>
              </w:rPr>
              <w:t>og</w:t>
            </w:r>
            <w:r w:rsidR="00B24131" w:rsidRPr="00E90E1F">
              <w:rPr>
                <w:sz w:val="20"/>
                <w:szCs w:val="20"/>
              </w:rPr>
              <w:t xml:space="preserve">y 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z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onos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tant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rmi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ó</w:t>
            </w:r>
            <w:r w:rsidR="00B24131" w:rsidRPr="00E90E1F">
              <w:rPr>
                <w:spacing w:val="-1"/>
                <w:sz w:val="20"/>
                <w:szCs w:val="20"/>
              </w:rPr>
              <w:t>rá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t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láto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>tó</w:t>
            </w:r>
            <w:r w:rsidR="00B24131" w:rsidRPr="00E90E1F">
              <w:rPr>
                <w:spacing w:val="4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tanulók</w:t>
            </w:r>
            <w:r w:rsidR="00B24131" w:rsidRPr="00E90E1F">
              <w:rPr>
                <w:spacing w:val="2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rülj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pacing w:val="2"/>
                <w:sz w:val="20"/>
                <w:szCs w:val="20"/>
              </w:rPr>
              <w:t>n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 xml:space="preserve">k 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pacing w:val="2"/>
                <w:sz w:val="20"/>
                <w:szCs w:val="20"/>
              </w:rPr>
              <w:t>g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1"/>
                <w:sz w:val="20"/>
                <w:szCs w:val="20"/>
              </w:rPr>
              <w:t>-e</w:t>
            </w:r>
            <w:r w:rsidR="00B24131" w:rsidRPr="00E90E1F">
              <w:rPr>
                <w:spacing w:val="2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y</w:t>
            </w:r>
            <w:r w:rsidR="00B24131" w:rsidRPr="00E90E1F">
              <w:rPr>
                <w:spacing w:val="-5"/>
                <w:sz w:val="20"/>
                <w:szCs w:val="20"/>
              </w:rPr>
              <w:t xml:space="preserve"> </w:t>
            </w:r>
            <w:r w:rsidR="00B24131" w:rsidRPr="00E90E1F">
              <w:rPr>
                <w:sz w:val="20"/>
                <w:szCs w:val="20"/>
              </w:rPr>
              <w:t>koll</w:t>
            </w:r>
            <w:r w:rsidR="00B24131" w:rsidRPr="00E90E1F">
              <w:rPr>
                <w:spacing w:val="1"/>
                <w:sz w:val="20"/>
                <w:szCs w:val="20"/>
              </w:rPr>
              <w:t>é</w:t>
            </w:r>
            <w:r w:rsidR="00B24131" w:rsidRPr="00E90E1F">
              <w:rPr>
                <w:spacing w:val="-3"/>
                <w:sz w:val="20"/>
                <w:szCs w:val="20"/>
              </w:rPr>
              <w:t>g</w:t>
            </w:r>
            <w:r w:rsidR="00B24131" w:rsidRPr="00E90E1F">
              <w:rPr>
                <w:sz w:val="20"/>
                <w:szCs w:val="20"/>
              </w:rPr>
              <w:t>iumi s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z w:val="20"/>
                <w:szCs w:val="20"/>
              </w:rPr>
              <w:t>ob</w:t>
            </w:r>
            <w:r w:rsidR="00B24131" w:rsidRPr="00E90E1F">
              <w:rPr>
                <w:spacing w:val="-1"/>
                <w:sz w:val="20"/>
                <w:szCs w:val="20"/>
              </w:rPr>
              <w:t>á</w:t>
            </w:r>
            <w:r w:rsidR="00B24131" w:rsidRPr="00E90E1F">
              <w:rPr>
                <w:sz w:val="20"/>
                <w:szCs w:val="20"/>
              </w:rPr>
              <w:t>b</w:t>
            </w:r>
            <w:r w:rsidR="00B24131" w:rsidRPr="00E90E1F">
              <w:rPr>
                <w:spacing w:val="-1"/>
                <w:sz w:val="20"/>
                <w:szCs w:val="20"/>
              </w:rPr>
              <w:t>a</w:t>
            </w:r>
            <w:r w:rsidR="00B24131" w:rsidRPr="00E90E1F">
              <w:rPr>
                <w:sz w:val="20"/>
                <w:szCs w:val="20"/>
              </w:rPr>
              <w:t xml:space="preserve">n 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lhe</w:t>
            </w:r>
            <w:r w:rsidR="00B24131" w:rsidRPr="00E90E1F">
              <w:rPr>
                <w:spacing w:val="4"/>
                <w:sz w:val="20"/>
                <w:szCs w:val="20"/>
              </w:rPr>
              <w:t>l</w:t>
            </w:r>
            <w:r w:rsidR="00B24131" w:rsidRPr="00E90E1F">
              <w:rPr>
                <w:spacing w:val="-5"/>
                <w:sz w:val="20"/>
                <w:szCs w:val="20"/>
              </w:rPr>
              <w:t>y</w:t>
            </w:r>
            <w:r w:rsidR="00B24131" w:rsidRPr="00E90E1F">
              <w:rPr>
                <w:spacing w:val="-1"/>
                <w:sz w:val="20"/>
                <w:szCs w:val="20"/>
              </w:rPr>
              <w:t>e</w:t>
            </w:r>
            <w:r w:rsidR="00B24131" w:rsidRPr="00E90E1F">
              <w:rPr>
                <w:spacing w:val="1"/>
                <w:sz w:val="20"/>
                <w:szCs w:val="20"/>
              </w:rPr>
              <w:t>z</w:t>
            </w:r>
            <w:r w:rsidR="00B24131" w:rsidRPr="00E90E1F">
              <w:rPr>
                <w:spacing w:val="-1"/>
                <w:sz w:val="20"/>
                <w:szCs w:val="20"/>
              </w:rPr>
              <w:t>é</w:t>
            </w:r>
            <w:r w:rsidR="00B24131" w:rsidRPr="00E90E1F">
              <w:rPr>
                <w:spacing w:val="2"/>
                <w:sz w:val="20"/>
                <w:szCs w:val="20"/>
              </w:rPr>
              <w:t>s</w:t>
            </w:r>
            <w:r w:rsidR="00B24131" w:rsidRPr="00E90E1F">
              <w:rPr>
                <w:sz w:val="20"/>
                <w:szCs w:val="20"/>
              </w:rPr>
              <w:t>r</w:t>
            </w:r>
            <w:r w:rsidR="00B24131" w:rsidRPr="00E90E1F">
              <w:rPr>
                <w:spacing w:val="-2"/>
                <w:sz w:val="20"/>
                <w:szCs w:val="20"/>
              </w:rPr>
              <w:t>e</w:t>
            </w:r>
            <w:r w:rsidR="00B24131" w:rsidRPr="00E90E1F">
              <w:rPr>
                <w:sz w:val="20"/>
                <w:szCs w:val="20"/>
              </w:rPr>
              <w:t>.</w:t>
            </w:r>
          </w:p>
          <w:p w:rsidR="00B24131" w:rsidRPr="00E90E1F" w:rsidRDefault="00B24131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kb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léts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-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lkez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sre</w:t>
            </w:r>
            <w:r w:rsidR="00F8066F" w:rsidRPr="00E90E1F">
              <w:rPr>
                <w:spacing w:val="3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lló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férőh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kihaszn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lás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ra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tör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lelő hi</w:t>
            </w:r>
            <w:r w:rsidR="00F8066F" w:rsidRPr="00E90E1F">
              <w:rPr>
                <w:spacing w:val="-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ién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rt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sa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mel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tt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4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ni.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koll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iumb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z w:val="20"/>
                <w:szCs w:val="20"/>
              </w:rPr>
              <w:t>/di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kotthonb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ha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rt té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2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több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</w:t>
            </w:r>
            <w:r w:rsidR="00F8066F" w:rsidRPr="00E90E1F">
              <w:rPr>
                <w:sz w:val="20"/>
                <w:szCs w:val="20"/>
              </w:rPr>
              <w:t>tt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tó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kodik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1,5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mét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dőtávol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 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that</w:t>
            </w:r>
            <w:r w:rsidR="00F8066F" w:rsidRPr="00E90E1F">
              <w:rPr>
                <w:spacing w:val="-1"/>
                <w:sz w:val="20"/>
                <w:szCs w:val="20"/>
              </w:rPr>
              <w:t>ó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maszk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lata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jav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sol</w:t>
            </w:r>
            <w:r w:rsidR="00F8066F" w:rsidRPr="00E90E1F">
              <w:rPr>
                <w:spacing w:val="1"/>
                <w:sz w:val="20"/>
                <w:szCs w:val="20"/>
              </w:rPr>
              <w:t>t</w:t>
            </w:r>
            <w:r w:rsidR="00F8066F" w:rsidRPr="00E90E1F">
              <w:rPr>
                <w:sz w:val="20"/>
                <w:szCs w:val="20"/>
              </w:rPr>
              <w:t>.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í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-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 xml:space="preserve">z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i, fü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3"/>
                <w:sz w:val="20"/>
                <w:szCs w:val="20"/>
              </w:rPr>
              <w:t>ő</w:t>
            </w:r>
            <w:r w:rsidR="00F8066F" w:rsidRPr="00E90E1F">
              <w:rPr>
                <w:sz w:val="20"/>
                <w:szCs w:val="20"/>
              </w:rPr>
              <w:t>-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illemh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 té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 időben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leh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tő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5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rint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tsák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be</w:t>
            </w:r>
            <w:r w:rsidR="00F8066F" w:rsidRPr="00E90E1F">
              <w:rPr>
                <w:spacing w:val="5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ntl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kók a</w:t>
            </w:r>
            <w:r w:rsidR="00F8066F" w:rsidRPr="00E90E1F">
              <w:rPr>
                <w:spacing w:val="-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távols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rtás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it.</w:t>
            </w:r>
          </w:p>
          <w:p w:rsidR="00B24131" w:rsidRPr="00E90E1F" w:rsidRDefault="00B24131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6.6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z w:val="20"/>
                <w:szCs w:val="20"/>
                <w:highlight w:val="yellow"/>
              </w:rPr>
              <w:t>oll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iumonk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nt/diákotthononként</w:t>
            </w:r>
            <w:r w:rsidR="00F8066F" w:rsidRPr="00E579FC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f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rő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5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%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-á</w:t>
            </w:r>
            <w:r w:rsidR="00F8066F" w:rsidRPr="00E579FC">
              <w:rPr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ü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ll</w:t>
            </w:r>
            <w:r w:rsidR="00F8066F" w:rsidRPr="00E579FC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ta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tani,</w:t>
            </w:r>
            <w:r w:rsidR="00F8066F" w:rsidRPr="00E90E1F">
              <w:rPr>
                <w:spacing w:val="1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lkülönít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si</w:t>
            </w:r>
            <w:r w:rsidR="00F8066F" w:rsidRPr="00E90E1F">
              <w:rPr>
                <w:spacing w:val="1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tós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gi 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ntén</w:t>
            </w:r>
            <w:r w:rsidR="00F8066F" w:rsidRPr="00E90E1F">
              <w:rPr>
                <w:spacing w:val="1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ín</w:t>
            </w:r>
            <w:r w:rsidR="00F8066F" w:rsidRPr="00E90E1F">
              <w:rPr>
                <w:spacing w:val="1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cé</w:t>
            </w:r>
            <w:r w:rsidR="00F8066F" w:rsidRPr="00E90E1F">
              <w:rPr>
                <w:sz w:val="20"/>
                <w:szCs w:val="20"/>
              </w:rPr>
              <w:t>lj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1"/>
                <w:sz w:val="20"/>
                <w:szCs w:val="20"/>
              </w:rPr>
              <w:t>ó</w:t>
            </w:r>
            <w:r w:rsidR="00F8066F" w:rsidRPr="00E90E1F">
              <w:rPr>
                <w:sz w:val="20"/>
                <w:szCs w:val="20"/>
              </w:rPr>
              <w:t>l.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pihenőt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(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-</w:t>
            </w:r>
            <w:r w:rsidR="00F8066F" w:rsidRPr="00E90E1F">
              <w:rPr>
                <w:spacing w:val="1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proofErr w:type="spellStart"/>
            <w:r w:rsidR="00F8066F" w:rsidRPr="00E90E1F">
              <w:rPr>
                <w:sz w:val="20"/>
                <w:szCs w:val="20"/>
              </w:rPr>
              <w:t>kült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proofErr w:type="spellEnd"/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z w:val="20"/>
                <w:szCs w:val="20"/>
              </w:rPr>
              <w:t>) 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inek sz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mát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ükség</w:t>
            </w:r>
            <w:r w:rsidR="00F8066F" w:rsidRPr="00E90E1F">
              <w:rPr>
                <w:spacing w:val="-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rint 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sökk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ni kell a zsúfolts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ülése</w:t>
            </w:r>
            <w:r w:rsidR="00F8066F" w:rsidRPr="00E90E1F">
              <w:rPr>
                <w:spacing w:val="-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1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n.</w:t>
            </w: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fokozot</w:t>
            </w:r>
            <w:r w:rsidR="00F8066F" w:rsidRPr="00E90E1F">
              <w:rPr>
                <w:spacing w:val="1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tak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rítani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jánlott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rtőtleníteni.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össé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="00F8066F" w:rsidRPr="00E90E1F">
              <w:rPr>
                <w:sz w:val="20"/>
                <w:szCs w:val="20"/>
              </w:rPr>
              <w:t>vir</w:t>
            </w:r>
            <w:r w:rsidR="00F8066F" w:rsidRPr="00E90E1F">
              <w:rPr>
                <w:spacing w:val="1"/>
                <w:sz w:val="20"/>
                <w:szCs w:val="20"/>
              </w:rPr>
              <w:t>u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id</w:t>
            </w:r>
            <w:proofErr w:type="spellEnd"/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tású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fertőtlenítő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ülé</w:t>
            </w:r>
            <w:r w:rsidR="00F8066F" w:rsidRPr="00E90E1F">
              <w:rPr>
                <w:spacing w:val="3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1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lhe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ni,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fo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tos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 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tölt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ni.</w:t>
            </w: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7" w:lineRule="auto"/>
              <w:ind w:left="112" w:righ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koll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iumi/diákotthoni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nténb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lhe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tanulók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okn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lelő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n 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ze</w:t>
            </w:r>
            <w:r w:rsidR="00F8066F" w:rsidRPr="00E90E1F">
              <w:rPr>
                <w:sz w:val="20"/>
                <w:szCs w:val="20"/>
              </w:rPr>
              <w:t>rv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ni.</w:t>
            </w: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7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1" w:firstLine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6.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 xml:space="preserve">9 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F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rtőz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sg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nú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tére</w:t>
            </w:r>
            <w:r w:rsidR="00F8066F" w:rsidRPr="00E579FC">
              <w:rPr>
                <w:spacing w:val="-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gy</w:t>
            </w:r>
            <w:r w:rsidR="00F8066F" w:rsidRPr="00E579FC">
              <w:rPr>
                <w:spacing w:val="-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ri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tási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p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otokoll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kial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kít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sa</w:t>
            </w:r>
            <w:r w:rsidR="00F8066F" w:rsidRPr="00E579FC">
              <w:rPr>
                <w:spacing w:val="-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üksé</w:t>
            </w:r>
            <w:r w:rsidR="00F8066F" w:rsidRPr="00E579FC">
              <w:rPr>
                <w:spacing w:val="-4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s,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me</w:t>
            </w:r>
            <w:r w:rsidR="00F8066F" w:rsidRPr="00E579FC">
              <w:rPr>
                <w:spacing w:val="4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íts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rint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tt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lkülönít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se</w:t>
            </w:r>
            <w:r w:rsidR="00F8066F" w:rsidRPr="00E579FC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le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tő</w:t>
            </w:r>
            <w:r w:rsidR="00F8066F" w:rsidRPr="00E579FC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o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bb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m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gv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lósul.</w:t>
            </w:r>
            <w:r w:rsidR="00F8066F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Ez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p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rhuz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mosan</w:t>
            </w:r>
            <w:r w:rsidR="00F8066F" w:rsidRPr="00E579FC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NN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honlapj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lérh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tő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lt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lános 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lj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nd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p</w:t>
            </w:r>
            <w:r w:rsidR="00F8066F" w:rsidRPr="00E579FC">
              <w:rPr>
                <w:sz w:val="20"/>
                <w:szCs w:val="20"/>
                <w:highlight w:val="yellow"/>
              </w:rPr>
              <w:t>ján szüksé</w:t>
            </w:r>
            <w:r w:rsidR="00F8066F" w:rsidRPr="00E579FC">
              <w:rPr>
                <w:spacing w:val="-4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onn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li 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d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sek me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tel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7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1F59B3">
            <w:pPr>
              <w:pStyle w:val="Cmsor1"/>
              <w:numPr>
                <w:ilvl w:val="0"/>
                <w:numId w:val="18"/>
              </w:numPr>
              <w:tabs>
                <w:tab w:val="left" w:pos="2481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IS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OLA E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ÉS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SÉ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pacing w:val="1"/>
                <w:sz w:val="20"/>
                <w:szCs w:val="20"/>
              </w:rPr>
              <w:t>Ü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YI ELLÁTÁS 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ABÁLYAI</w:t>
            </w: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 w:rsidR="00F8066F" w:rsidRPr="00E90E1F">
              <w:rPr>
                <w:sz w:val="20"/>
                <w:szCs w:val="20"/>
              </w:rPr>
              <w:t>Az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iskol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3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ű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ővi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latok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iskol</w:t>
            </w:r>
            <w:r w:rsidR="00F8066F" w:rsidRPr="00E90E1F">
              <w:rPr>
                <w:spacing w:val="2"/>
                <w:sz w:val="20"/>
                <w:szCs w:val="20"/>
              </w:rPr>
              <w:t>a</w:t>
            </w:r>
            <w:r w:rsidR="00F8066F" w:rsidRPr="00E90E1F">
              <w:rPr>
                <w:spacing w:val="-1"/>
                <w:sz w:val="20"/>
                <w:szCs w:val="20"/>
              </w:rPr>
              <w:t>-e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gü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so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3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a von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tko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ó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üksé</w:t>
            </w:r>
            <w:r w:rsidR="00F8066F" w:rsidRPr="00E90E1F">
              <w:rPr>
                <w:spacing w:val="-4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tani.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n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lelő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1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me</w:t>
            </w:r>
            <w:r w:rsidR="00F8066F" w:rsidRPr="00E90E1F">
              <w:rPr>
                <w:spacing w:val="1"/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iben</w:t>
            </w:r>
            <w:r w:rsidR="00F8066F" w:rsidRPr="00E90E1F">
              <w:rPr>
                <w:spacing w:val="1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1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 xml:space="preserve">i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korl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lésére</w:t>
            </w:r>
            <w:r w:rsidR="00F8066F" w:rsidRPr="00E90E1F">
              <w:rPr>
                <w:spacing w:val="5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rül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sor,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5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ű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ővizs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tok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 xml:space="preserve">t,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 xml:space="preserve">s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la</w:t>
            </w:r>
            <w:r w:rsidR="00F8066F" w:rsidRPr="00E90E1F">
              <w:rPr>
                <w:spacing w:val="1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tokat ma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kta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nul el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v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ni.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ülts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3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idős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iskol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F8066F" w:rsidRPr="00E579FC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4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tás</w:t>
            </w:r>
            <w:r w:rsidR="00F8066F" w:rsidRPr="00E579FC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v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dőnői</w:t>
            </w:r>
            <w:r w:rsidR="00F8066F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von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tko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sban</w:t>
            </w:r>
            <w:r w:rsidR="00F8066F" w:rsidRPr="00E579FC">
              <w:rPr>
                <w:spacing w:val="4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az iskola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-e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szségü</w:t>
            </w:r>
            <w:r w:rsidR="00F8066F" w:rsidRPr="00E579FC">
              <w:rPr>
                <w:i/>
                <w:iCs/>
                <w:spacing w:val="1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i/>
                <w:iCs/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llátásról</w:t>
            </w:r>
            <w:r w:rsidR="00F8066F" w:rsidRPr="00E579FC">
              <w:rPr>
                <w:i/>
                <w:iCs/>
                <w:spacing w:val="1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óló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26/1997.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(</w:t>
            </w:r>
            <w:r w:rsidR="00F8066F" w:rsidRPr="00E579FC">
              <w:rPr>
                <w:spacing w:val="-6"/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X</w:t>
            </w:r>
            <w:r w:rsidR="00F8066F" w:rsidRPr="00E579FC">
              <w:rPr>
                <w:sz w:val="20"/>
                <w:szCs w:val="20"/>
                <w:highlight w:val="yellow"/>
              </w:rPr>
              <w:t>.3.)</w:t>
            </w:r>
            <w:r w:rsidR="00F8066F" w:rsidRPr="00E579FC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NM</w:t>
            </w:r>
            <w:r w:rsidR="00F8066F" w:rsidRPr="00E579FC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nd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let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3.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.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mellékl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te,</w:t>
            </w:r>
            <w:r w:rsidR="00F8066F" w:rsidRPr="00E579FC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te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tt munk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te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v,</w:t>
            </w:r>
            <w:r w:rsidR="00F8066F" w:rsidRPr="00E579FC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oktat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si</w:t>
            </w:r>
            <w:r w:rsidR="00F8066F" w:rsidRPr="00E579FC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mé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von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tko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ó,</w:t>
            </w:r>
            <w:r w:rsidR="00F8066F" w:rsidRPr="00E579FC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lamint</w:t>
            </w:r>
            <w:r w:rsidR="00F8066F" w:rsidRPr="00E579FC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já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pacing w:val="4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tnek</w:t>
            </w:r>
            <w:r w:rsidR="00F8066F" w:rsidRPr="00E579FC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f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lelő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lj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nd</w:t>
            </w:r>
            <w:r w:rsidR="00F8066F" w:rsidRPr="00E579FC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pján</w:t>
            </w:r>
            <w:r w:rsidR="00F8066F" w:rsidRPr="00E579FC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tört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nik,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3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tel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ó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us,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dőnő,</w:t>
            </w:r>
            <w:r w:rsidR="00F8066F" w:rsidRPr="00E90E1F">
              <w:rPr>
                <w:spacing w:val="4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4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iskol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vos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tanuló fo</w:t>
            </w:r>
            <w:r w:rsidR="00F8066F" w:rsidRPr="00E90E1F">
              <w:rPr>
                <w:spacing w:val="1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 xml:space="preserve">tos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üttműködés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1F59B3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5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5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lko</w:t>
            </w:r>
            <w:r w:rsidR="00F8066F" w:rsidRPr="00E90E1F">
              <w:rPr>
                <w:spacing w:val="1"/>
                <w:sz w:val="20"/>
                <w:szCs w:val="20"/>
              </w:rPr>
              <w:t>zá</w:t>
            </w:r>
            <w:r w:rsidR="00F8066F" w:rsidRPr="00E90E1F">
              <w:rPr>
                <w:sz w:val="20"/>
                <w:szCs w:val="20"/>
              </w:rPr>
              <w:t>st</w:t>
            </w:r>
            <w:r w:rsidR="00F8066F" w:rsidRPr="00E90E1F">
              <w:rPr>
                <w:spacing w:val="5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-2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lő te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ndők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3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téb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5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– 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dőnői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ű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ővi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latok,</w:t>
            </w:r>
            <w:r w:rsidR="00F8066F" w:rsidRPr="00E90E1F">
              <w:rPr>
                <w:spacing w:val="5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tis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tas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 vi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latok,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dőolt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sok,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dőnői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fo</w:t>
            </w:r>
            <w:r w:rsidR="00F8066F" w:rsidRPr="00E90E1F">
              <w:rPr>
                <w:spacing w:val="-4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dó</w:t>
            </w:r>
            <w:r w:rsidR="00F8066F" w:rsidRPr="00E90E1F">
              <w:rPr>
                <w:spacing w:val="2"/>
                <w:sz w:val="20"/>
                <w:szCs w:val="20"/>
              </w:rPr>
              <w:t>ó</w:t>
            </w:r>
            <w:r w:rsidR="00F8066F" w:rsidRPr="00E90E1F">
              <w:rPr>
                <w:sz w:val="20"/>
                <w:szCs w:val="20"/>
              </w:rPr>
              <w:t>ra</w:t>
            </w:r>
            <w:r w:rsidR="00F8066F" w:rsidRPr="00E90E1F">
              <w:rPr>
                <w:spacing w:val="5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–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lad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tok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lv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z w:val="20"/>
                <w:szCs w:val="20"/>
              </w:rPr>
              <w:t>e</w:t>
            </w:r>
            <w:r w:rsidR="00F8066F" w:rsidRPr="00E90E1F">
              <w:rPr>
                <w:spacing w:val="4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nti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 óvint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(sz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mél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ié</w:t>
            </w:r>
            <w:r w:rsidR="00F8066F" w:rsidRPr="00E90E1F">
              <w:rPr>
                <w:spacing w:val="1"/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lt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ök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3"/>
                <w:sz w:val="20"/>
                <w:szCs w:val="20"/>
              </w:rPr>
              <w:t>ő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tet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s,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súfolts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rül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4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maszkh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lat) fi</w:t>
            </w:r>
            <w:r w:rsidR="00F8066F" w:rsidRPr="00E90E1F">
              <w:rPr>
                <w:spacing w:val="1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mbev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tel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 tört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 xml:space="preserve">nik. </w:t>
            </w:r>
            <w:r w:rsidR="00F8066F" w:rsidRPr="00E90E1F">
              <w:rPr>
                <w:spacing w:val="4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lő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rv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ssel (időb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li ütem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s,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pontos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időpont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l)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lt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rő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tanulók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ötti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lko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sok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9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át c</w:t>
            </w:r>
            <w:r w:rsidR="00F8066F" w:rsidRPr="00E90E1F">
              <w:rPr>
                <w:sz w:val="20"/>
                <w:szCs w:val="20"/>
              </w:rPr>
              <w:t>sökk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nteni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ll.</w:t>
            </w:r>
          </w:p>
          <w:p w:rsidR="00F8066F" w:rsidRPr="00E90E1F" w:rsidRDefault="00F8066F" w:rsidP="00F8066F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</w:t>
            </w:r>
            <w:r w:rsidR="00F8066F" w:rsidRPr="00E90E1F">
              <w:rPr>
                <w:sz w:val="20"/>
                <w:szCs w:val="20"/>
              </w:rPr>
              <w:t>Az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4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sor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be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tani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inf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iókontroll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6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(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koro</w:t>
            </w:r>
            <w:r w:rsidR="00F8066F" w:rsidRPr="00E90E1F">
              <w:rPr>
                <w:spacing w:val="-1"/>
                <w:sz w:val="20"/>
                <w:szCs w:val="20"/>
              </w:rPr>
              <w:t>na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2"/>
                <w:sz w:val="20"/>
                <w:szCs w:val="20"/>
              </w:rPr>
              <w:t>í</w:t>
            </w:r>
            <w:r w:rsidR="00F8066F" w:rsidRPr="00E90E1F">
              <w:rPr>
                <w:sz w:val="20"/>
                <w:szCs w:val="20"/>
              </w:rPr>
              <w:t>rustól függ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nül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is),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különös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tekintettel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-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új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koro</w:t>
            </w:r>
            <w:r w:rsidR="00F8066F" w:rsidRPr="00E90E1F">
              <w:rPr>
                <w:spacing w:val="-1"/>
                <w:sz w:val="20"/>
                <w:szCs w:val="20"/>
              </w:rPr>
              <w:t>na</w:t>
            </w:r>
            <w:r w:rsidR="00F8066F" w:rsidRPr="00E90E1F">
              <w:rPr>
                <w:sz w:val="20"/>
                <w:szCs w:val="20"/>
              </w:rPr>
              <w:t>vírus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solat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-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N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kiadot</w:t>
            </w:r>
            <w:r w:rsidR="00F8066F" w:rsidRPr="00E90E1F">
              <w:rPr>
                <w:spacing w:val="4"/>
                <w:sz w:val="20"/>
                <w:szCs w:val="20"/>
              </w:rPr>
              <w:t>t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-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in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ió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z w:val="20"/>
                <w:szCs w:val="20"/>
              </w:rPr>
              <w:t>ontroll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lm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ó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Eljá</w:t>
            </w:r>
            <w:r w:rsidR="00F8066F" w:rsidRPr="00E90E1F">
              <w:rPr>
                <w:spacing w:val="-1"/>
                <w:sz w:val="20"/>
                <w:szCs w:val="20"/>
              </w:rPr>
              <w:t>rá</w:t>
            </w:r>
            <w:r w:rsidR="00F8066F" w:rsidRPr="00E90E1F">
              <w:rPr>
                <w:sz w:val="20"/>
                <w:szCs w:val="20"/>
              </w:rPr>
              <w:t>sr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let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tt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utasít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sokat.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ű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ővi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latok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2"/>
                <w:sz w:val="20"/>
                <w:szCs w:val="20"/>
              </w:rPr>
              <w:t>í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(isko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vosi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ő/védőnői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/s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ű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őv</w:t>
            </w:r>
            <w:r w:rsidR="00F8066F" w:rsidRPr="00E90E1F">
              <w:rPr>
                <w:spacing w:val="-2"/>
                <w:sz w:val="20"/>
                <w:szCs w:val="20"/>
              </w:rPr>
              <w:t>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lati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5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dőn</w:t>
            </w:r>
            <w:r w:rsidR="00F8066F" w:rsidRPr="00E90E1F">
              <w:rPr>
                <w:spacing w:val="2"/>
                <w:sz w:val="20"/>
                <w:szCs w:val="20"/>
              </w:rPr>
              <w:t>ő</w:t>
            </w:r>
            <w:r w:rsidR="00F8066F" w:rsidRPr="00E90E1F">
              <w:rPr>
                <w:sz w:val="20"/>
                <w:szCs w:val="20"/>
              </w:rPr>
              <w:t>i tan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2"/>
                <w:sz w:val="20"/>
                <w:szCs w:val="20"/>
              </w:rPr>
              <w:t>ó</w:t>
            </w:r>
            <w:r w:rsidR="00F8066F" w:rsidRPr="00E90E1F">
              <w:rPr>
                <w:sz w:val="20"/>
                <w:szCs w:val="20"/>
              </w:rPr>
              <w:t>)</w:t>
            </w:r>
            <w:r w:rsidR="00F8066F" w:rsidRPr="00E90E1F">
              <w:rPr>
                <w:spacing w:val="-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tosítani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pp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nos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éz</w:t>
            </w:r>
            <w:r w:rsidR="00F8066F" w:rsidRPr="00E90E1F">
              <w:rPr>
                <w:sz w:val="20"/>
                <w:szCs w:val="20"/>
              </w:rPr>
              <w:t>mosás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leh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tőség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t,</w:t>
            </w:r>
            <w:r w:rsidR="00F8066F" w:rsidRPr="00E90E1F">
              <w:rPr>
                <w:spacing w:val="-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ondoskodni</w:t>
            </w:r>
            <w:r w:rsidR="00F8066F" w:rsidRPr="00E90E1F">
              <w:rPr>
                <w:spacing w:val="-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a</w:t>
            </w:r>
            <w:r w:rsidR="00F8066F" w:rsidRPr="00E90E1F">
              <w:rPr>
                <w:spacing w:val="-1"/>
                <w:sz w:val="20"/>
                <w:szCs w:val="20"/>
              </w:rPr>
              <w:t xml:space="preserve"> fe</w:t>
            </w:r>
            <w:r w:rsidR="00F8066F" w:rsidRPr="00E90E1F">
              <w:rPr>
                <w:sz w:val="20"/>
                <w:szCs w:val="20"/>
              </w:rPr>
              <w:t>rtőtlenítős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 ta</w:t>
            </w:r>
            <w:r w:rsidR="00F8066F" w:rsidRPr="00E90E1F">
              <w:rPr>
                <w:spacing w:val="1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1"/>
                <w:sz w:val="20"/>
                <w:szCs w:val="20"/>
              </w:rPr>
              <w:t>í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 xml:space="preserve">ól és a 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ri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llő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tet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sről.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  <w:r w:rsidR="00F8066F" w:rsidRPr="00E579FC">
              <w:rPr>
                <w:sz w:val="20"/>
                <w:szCs w:val="20"/>
                <w:highlight w:val="yellow"/>
              </w:rPr>
              <w:t>Am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b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sor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rm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fertőz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tünet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lelh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tők,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jel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 táj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ko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tató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„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ee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ndők</w:t>
            </w:r>
            <w:r w:rsidR="00F8066F" w:rsidRPr="00E579FC">
              <w:rPr>
                <w:i/>
                <w:iCs/>
                <w:spacing w:val="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b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teg</w:t>
            </w:r>
            <w:r w:rsidR="00F8066F" w:rsidRPr="00E579FC">
              <w:rPr>
                <w:i/>
                <w:iCs/>
                <w:spacing w:val="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sze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mé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ly</w:t>
            </w:r>
            <w:r w:rsidR="00F8066F" w:rsidRPr="00E579FC">
              <w:rPr>
                <w:i/>
                <w:iCs/>
                <w:spacing w:val="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i/>
                <w:iCs/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i/>
                <w:iCs/>
                <w:sz w:val="20"/>
                <w:szCs w:val="20"/>
                <w:highlight w:val="yellow"/>
              </w:rPr>
              <w:t>té</w:t>
            </w:r>
            <w:r w:rsidR="00F8066F" w:rsidRPr="00E579FC">
              <w:rPr>
                <w:i/>
                <w:iCs/>
                <w:spacing w:val="3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z w:val="20"/>
                <w:szCs w:val="20"/>
                <w:highlight w:val="yellow"/>
              </w:rPr>
              <w:t>”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pont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j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rinti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d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tele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üks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s,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 xml:space="preserve">y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jűl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kieg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ít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ndő</w:t>
            </w:r>
            <w:r w:rsidR="00F8066F" w:rsidRPr="00E90E1F">
              <w:rPr>
                <w:spacing w:val="4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vi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latok</w:t>
            </w:r>
            <w:r w:rsidR="00F8066F" w:rsidRPr="00E90E1F">
              <w:rPr>
                <w:spacing w:val="4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z w:val="20"/>
                <w:szCs w:val="20"/>
              </w:rPr>
              <w:t>üg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tés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l,</w:t>
            </w:r>
            <w:r w:rsidR="00F8066F" w:rsidRPr="00E90E1F">
              <w:rPr>
                <w:spacing w:val="4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4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4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ök 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rtőtlenítés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l,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 al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s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llő</w:t>
            </w:r>
            <w:r w:rsidR="00F8066F" w:rsidRPr="00E90E1F">
              <w:rPr>
                <w:spacing w:val="-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tet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ssel.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1F59B3">
            <w:pPr>
              <w:pStyle w:val="Cmsor1"/>
              <w:numPr>
                <w:ilvl w:val="0"/>
                <w:numId w:val="18"/>
              </w:numPr>
              <w:tabs>
                <w:tab w:val="left" w:pos="3170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ULÓI HIÁ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-3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>OK</w:t>
            </w:r>
            <w:r w:rsidRPr="00E90E1F">
              <w:rPr>
                <w:spacing w:val="-2"/>
                <w:sz w:val="20"/>
                <w:szCs w:val="20"/>
              </w:rPr>
              <w:t xml:space="preserve"> K</w:t>
            </w:r>
            <w:r w:rsidRPr="00E90E1F">
              <w:rPr>
                <w:spacing w:val="2"/>
                <w:sz w:val="20"/>
                <w:szCs w:val="20"/>
              </w:rPr>
              <w:t>E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ELÉSE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Ann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F8066F" w:rsidRPr="00E579FC">
              <w:rPr>
                <w:spacing w:val="-1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-1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tanulón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F8066F" w:rsidRPr="00E579FC">
              <w:rPr>
                <w:spacing w:val="-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iskol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i</w:t>
            </w:r>
            <w:r w:rsidR="00F8066F" w:rsidRPr="00E579FC">
              <w:rPr>
                <w:spacing w:val="-1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hiá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t,</w:t>
            </w:r>
            <w:r w:rsidR="00F8066F" w:rsidRPr="00E579FC">
              <w:rPr>
                <w:spacing w:val="-7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ki</w:t>
            </w:r>
            <w:r w:rsidR="00F8066F" w:rsidRPr="00E579FC">
              <w:rPr>
                <w:spacing w:val="-1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-1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vír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u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sf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rtőz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mpontjából</w:t>
            </w:r>
            <w:r w:rsidR="00F8066F" w:rsidRPr="00E579FC">
              <w:rPr>
                <w:spacing w:val="-1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tet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tt</w:t>
            </w:r>
            <w:r w:rsidR="00F8066F" w:rsidRPr="00E579FC">
              <w:rPr>
                <w:spacing w:val="-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c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soportba ta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to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ik</w:t>
            </w:r>
            <w:r w:rsidR="00F8066F" w:rsidRPr="00E90E1F">
              <w:rPr>
                <w:sz w:val="20"/>
                <w:szCs w:val="20"/>
              </w:rPr>
              <w:t xml:space="preserve"> 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tós 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e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(</w:t>
            </w:r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ldául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ív</w:t>
            </w:r>
            <w:r w:rsidR="00F8066F" w:rsidRPr="00E90E1F">
              <w:rPr>
                <w:spacing w:val="-1"/>
                <w:sz w:val="20"/>
                <w:szCs w:val="20"/>
              </w:rPr>
              <w:t>-é</w:t>
            </w:r>
            <w:r w:rsidR="00F8066F" w:rsidRPr="00E90E1F">
              <w:rPr>
                <w:sz w:val="20"/>
                <w:szCs w:val="20"/>
              </w:rPr>
              <w:t>rr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nds</w:t>
            </w:r>
            <w:r w:rsidR="00F8066F" w:rsidRPr="00E90E1F">
              <w:rPr>
                <w:spacing w:val="1"/>
                <w:sz w:val="20"/>
                <w:szCs w:val="20"/>
              </w:rPr>
              <w:t>ze</w:t>
            </w:r>
            <w:r w:rsidR="00F8066F" w:rsidRPr="00E90E1F">
              <w:rPr>
                <w:sz w:val="20"/>
                <w:szCs w:val="20"/>
              </w:rPr>
              <w:t>ri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u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ős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rvi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rosszindul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tú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tos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6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máj-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z w:val="20"/>
                <w:szCs w:val="20"/>
              </w:rPr>
              <w:t>)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 xml:space="preserve">ldául </w:t>
            </w:r>
            <w:proofErr w:type="spellStart"/>
            <w:r w:rsidR="00F8066F" w:rsidRPr="00E90E1F">
              <w:rPr>
                <w:sz w:val="20"/>
                <w:szCs w:val="20"/>
              </w:rPr>
              <w:t>immuns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upprimált</w:t>
            </w:r>
            <w:proofErr w:type="spellEnd"/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-3"/>
                <w:sz w:val="20"/>
                <w:szCs w:val="20"/>
              </w:rPr>
              <w:t>p</w:t>
            </w:r>
            <w:r w:rsidR="00F8066F" w:rsidRPr="00E90E1F">
              <w:rPr>
                <w:sz w:val="20"/>
                <w:szCs w:val="20"/>
              </w:rPr>
              <w:t>ota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mi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tt,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ől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o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vosi</w:t>
            </w:r>
            <w:r w:rsidR="00F8066F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i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oláss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nd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lkezik,</w:t>
            </w:r>
            <w:r w:rsidR="00F8066F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2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</w:t>
            </w:r>
            <w:r w:rsidR="00F8066F" w:rsidRPr="00E579FC">
              <w:rPr>
                <w:spacing w:val="1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b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mut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tj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,</w:t>
            </w:r>
            <w:r w:rsidR="00F8066F" w:rsidRPr="00E579FC">
              <w:rPr>
                <w:spacing w:val="1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tl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 hiá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</w:t>
            </w:r>
            <w:r w:rsidR="00F8066F" w:rsidRPr="00E579FC">
              <w:rPr>
                <w:spacing w:val="-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i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olt</w:t>
            </w:r>
            <w:r w:rsidR="00F8066F" w:rsidRPr="00E579FC">
              <w:rPr>
                <w:spacing w:val="-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hiá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3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snak</w:t>
            </w:r>
            <w:r w:rsidR="00F8066F" w:rsidRPr="00E579FC">
              <w:rPr>
                <w:spacing w:val="-1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ll</w:t>
            </w:r>
            <w:r w:rsidR="00F8066F" w:rsidRPr="00E579FC">
              <w:rPr>
                <w:spacing w:val="-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tekinteni.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579FC">
              <w:rPr>
                <w:spacing w:val="-4"/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zo</w:t>
            </w:r>
            <w:r w:rsidR="00F8066F" w:rsidRPr="00E579FC">
              <w:rPr>
                <w:sz w:val="20"/>
                <w:szCs w:val="20"/>
                <w:highlight w:val="yellow"/>
              </w:rPr>
              <w:t>lt</w:t>
            </w:r>
            <w:r w:rsidR="00F8066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hiá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3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snak</w:t>
            </w:r>
            <w:r w:rsidR="00F8066F" w:rsidRPr="00E579FC">
              <w:rPr>
                <w:spacing w:val="-1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tekinten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d</w:t>
            </w:r>
            <w:r w:rsidR="00F8066F" w:rsidRPr="00E579FC">
              <w:rPr>
                <w:sz w:val="20"/>
                <w:szCs w:val="20"/>
                <w:highlight w:val="yellow"/>
              </w:rPr>
              <w:t>ő</w:t>
            </w:r>
            <w:r w:rsidR="00F8066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tovább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,</w:t>
            </w:r>
            <w:r w:rsidR="00F8066F" w:rsidRPr="00E579F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ha</w:t>
            </w:r>
            <w:r w:rsidR="00F8066F" w:rsidRPr="00E579FC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rm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k, a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tanuló 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tós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i kar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nt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nba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rül a 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 xml:space="preserve">re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lőírt k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ntén idős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8.2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n</w:t>
            </w:r>
            <w:r w:rsidR="00F8066F" w:rsidRPr="00746E64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idős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kb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n</w:t>
            </w:r>
            <w:r w:rsidR="00F8066F" w:rsidRPr="00746E64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tanuló</w:t>
            </w:r>
            <w:r w:rsidR="00F8066F" w:rsidRPr="00746E64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pacing w:val="-9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otthona</w:t>
            </w:r>
            <w:r w:rsidR="00F8066F" w:rsidRPr="00746E64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lh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F8066F" w:rsidRPr="00746E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746E64">
              <w:rPr>
                <w:sz w:val="20"/>
                <w:szCs w:val="20"/>
                <w:highlight w:val="yellow"/>
              </w:rPr>
              <w:t>sa</w:t>
            </w:r>
            <w:r w:rsidR="00F8066F" w:rsidRPr="00746E64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2"/>
                <w:sz w:val="20"/>
                <w:szCs w:val="20"/>
                <w:highlight w:val="yellow"/>
              </w:rPr>
              <w:t>n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lkül,</w:t>
            </w:r>
            <w:r w:rsidR="00F8066F" w:rsidRPr="00746E64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p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d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746E64">
              <w:rPr>
                <w:spacing w:val="2"/>
                <w:sz w:val="20"/>
                <w:szCs w:val="20"/>
                <w:highlight w:val="yellow"/>
              </w:rPr>
              <w:t>ó</w:t>
            </w:r>
            <w:r w:rsidR="00F8066F" w:rsidRPr="00746E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746E64">
              <w:rPr>
                <w:sz w:val="20"/>
                <w:szCs w:val="20"/>
                <w:highlight w:val="yellow"/>
              </w:rPr>
              <w:t>usokk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l</w:t>
            </w:r>
            <w:r w:rsidR="00F8066F" w:rsidRPr="00746E64">
              <w:rPr>
                <w:spacing w:val="-7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g</w:t>
            </w:r>
            <w:r w:rsidR="00F8066F" w:rsidRPr="00746E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ez</w:t>
            </w:r>
            <w:r w:rsidR="00F8066F" w:rsidRPr="00746E64">
              <w:rPr>
                <w:sz w:val="20"/>
                <w:szCs w:val="20"/>
                <w:highlight w:val="yellow"/>
              </w:rPr>
              <w:t>tet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tt</w:t>
            </w:r>
            <w:r w:rsidR="00F8066F" w:rsidRPr="00746E64">
              <w:rPr>
                <w:spacing w:val="-9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k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pacing w:val="2"/>
                <w:sz w:val="20"/>
                <w:szCs w:val="20"/>
                <w:highlight w:val="yellow"/>
              </w:rPr>
              <w:t>p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F8066F" w:rsidRPr="00746E64">
              <w:rPr>
                <w:sz w:val="20"/>
                <w:szCs w:val="20"/>
                <w:highlight w:val="yellow"/>
              </w:rPr>
              <w:t>solatt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rt</w:t>
            </w:r>
            <w:r w:rsidR="00F8066F" w:rsidRPr="00746E64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746E64">
              <w:rPr>
                <w:sz w:val="20"/>
                <w:szCs w:val="20"/>
                <w:highlight w:val="yellow"/>
              </w:rPr>
              <w:t xml:space="preserve">si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s s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746E64">
              <w:rPr>
                <w:sz w:val="20"/>
                <w:szCs w:val="20"/>
                <w:highlight w:val="yellow"/>
              </w:rPr>
              <w:t>monké</w:t>
            </w:r>
            <w:r w:rsidR="00F8066F" w:rsidRPr="00746E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si fo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F8066F" w:rsidRPr="00746E64">
              <w:rPr>
                <w:sz w:val="20"/>
                <w:szCs w:val="20"/>
                <w:highlight w:val="yellow"/>
              </w:rPr>
              <w:t xml:space="preserve">ma </w:t>
            </w:r>
            <w:r w:rsidR="00F8066F" w:rsidRPr="00746E64">
              <w:rPr>
                <w:spacing w:val="2"/>
                <w:sz w:val="20"/>
                <w:szCs w:val="20"/>
                <w:highlight w:val="yellow"/>
              </w:rPr>
              <w:t>m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ll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 xml:space="preserve">tt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ré</w:t>
            </w:r>
            <w:r w:rsidR="00F8066F" w:rsidRPr="00746E64">
              <w:rPr>
                <w:sz w:val="20"/>
                <w:szCs w:val="20"/>
                <w:highlight w:val="yellow"/>
              </w:rPr>
              <w:t>s</w:t>
            </w:r>
            <w:r w:rsidR="00F8066F" w:rsidRPr="00746E64">
              <w:rPr>
                <w:spacing w:val="3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z w:val="20"/>
                <w:szCs w:val="20"/>
                <w:highlight w:val="yellow"/>
              </w:rPr>
              <w:t>t veh</w:t>
            </w:r>
            <w:r w:rsidR="00F8066F" w:rsidRPr="00746E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t az oktat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746E64">
              <w:rPr>
                <w:sz w:val="20"/>
                <w:szCs w:val="20"/>
                <w:highlight w:val="yellow"/>
              </w:rPr>
              <w:t>sban.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rm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tanuló</w:t>
            </w:r>
            <w:r w:rsidR="00F8066F" w:rsidRPr="00E90E1F">
              <w:rPr>
                <w:spacing w:val="4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távolma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z w:val="20"/>
                <w:szCs w:val="20"/>
              </w:rPr>
              <w:t>olatos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lam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3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lés</w:t>
            </w:r>
            <w:r w:rsidR="00F8066F" w:rsidRPr="00E90E1F">
              <w:rPr>
                <w:spacing w:val="6"/>
                <w:sz w:val="20"/>
                <w:szCs w:val="20"/>
              </w:rPr>
              <w:t>i</w:t>
            </w:r>
            <w:r w:rsidR="00F8066F" w:rsidRPr="00E90E1F">
              <w:rPr>
                <w:spacing w:val="-1"/>
                <w:sz w:val="20"/>
                <w:szCs w:val="20"/>
              </w:rPr>
              <w:t>-</w:t>
            </w:r>
            <w:r w:rsidR="00F8066F" w:rsidRPr="00E90E1F">
              <w:rPr>
                <w:sz w:val="20"/>
                <w:szCs w:val="20"/>
              </w:rPr>
              <w:t>okta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si int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1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működésér</w:t>
            </w:r>
            <w:r w:rsidR="00F8066F" w:rsidRPr="00E90E1F">
              <w:rPr>
                <w:spacing w:val="1"/>
                <w:sz w:val="20"/>
                <w:szCs w:val="20"/>
              </w:rPr>
              <w:t>ő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lési</w:t>
            </w:r>
            <w:r w:rsidR="00F8066F" w:rsidRPr="00E90E1F">
              <w:rPr>
                <w:spacing w:val="-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int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1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2"/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ról</w:t>
            </w:r>
            <w:r w:rsidR="00F8066F" w:rsidRPr="00E90E1F">
              <w:rPr>
                <w:spacing w:val="-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óló</w:t>
            </w:r>
            <w:r w:rsidR="00F8066F" w:rsidRPr="00E90E1F">
              <w:rPr>
                <w:spacing w:val="-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20/2012.</w:t>
            </w:r>
            <w:r w:rsidR="00F8066F" w:rsidRPr="00E90E1F">
              <w:rPr>
                <w:spacing w:val="-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(V</w:t>
            </w:r>
            <w:r w:rsidR="00F8066F" w:rsidRPr="00E90E1F">
              <w:rPr>
                <w:spacing w:val="-4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-4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.</w:t>
            </w:r>
            <w:r w:rsidR="00F8066F" w:rsidRPr="00E90E1F">
              <w:rPr>
                <w:spacing w:val="-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31.) EM</w:t>
            </w:r>
            <w:r w:rsidR="00F8066F" w:rsidRPr="00E90E1F">
              <w:rPr>
                <w:spacing w:val="2"/>
                <w:sz w:val="20"/>
                <w:szCs w:val="20"/>
              </w:rPr>
              <w:t>M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-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tben </w:t>
            </w:r>
            <w:r w:rsidR="00F8066F" w:rsidRPr="00E90E1F">
              <w:rPr>
                <w:spacing w:val="-2"/>
                <w:sz w:val="20"/>
                <w:szCs w:val="20"/>
              </w:rPr>
              <w:t>f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la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tak sz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rint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rv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s,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4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ok 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tása</w:t>
            </w:r>
            <w:r w:rsidR="00F8066F" w:rsidRPr="00E90E1F">
              <w:rPr>
                <w:spacing w:val="-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rint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lj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rn</w:t>
            </w:r>
            <w:r w:rsidR="00F8066F" w:rsidRPr="00E90E1F">
              <w:rPr>
                <w:spacing w:val="1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.</w:t>
            </w:r>
          </w:p>
          <w:p w:rsidR="00F8066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041360" w:rsidRPr="00E90E1F" w:rsidRDefault="00041360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1F59B3">
            <w:pPr>
              <w:pStyle w:val="Cmsor1"/>
              <w:numPr>
                <w:ilvl w:val="0"/>
                <w:numId w:val="18"/>
              </w:numPr>
              <w:tabs>
                <w:tab w:val="left" w:pos="3089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TEEN</w:t>
            </w:r>
            <w:r w:rsidRPr="00E90E1F">
              <w:rPr>
                <w:spacing w:val="-1"/>
                <w:sz w:val="20"/>
                <w:szCs w:val="20"/>
              </w:rPr>
              <w:t>D</w:t>
            </w:r>
            <w:r w:rsidRPr="00E90E1F">
              <w:rPr>
                <w:spacing w:val="1"/>
                <w:sz w:val="20"/>
                <w:szCs w:val="20"/>
              </w:rPr>
              <w:t>Ő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BETEG</w:t>
            </w:r>
            <w:r w:rsidRPr="00E90E1F">
              <w:rPr>
                <w:spacing w:val="-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E</w:t>
            </w:r>
            <w:r w:rsidRPr="00E90E1F">
              <w:rPr>
                <w:spacing w:val="-1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ÉLY ES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TÉN</w:t>
            </w: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1F59B3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</w:t>
            </w:r>
            <w:r w:rsidR="00F8066F" w:rsidRPr="00E90E1F">
              <w:rPr>
                <w:sz w:val="20"/>
                <w:szCs w:val="20"/>
              </w:rPr>
              <w:t>Am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1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l,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ó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usnál,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dol</w:t>
            </w:r>
            <w:r w:rsidR="00F8066F" w:rsidRPr="00E90E1F">
              <w:rPr>
                <w:spacing w:val="-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ón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24"/>
                <w:sz w:val="20"/>
                <w:szCs w:val="20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f</w:t>
            </w:r>
            <w:r w:rsidR="00F8066F" w:rsidRPr="00746E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746E64">
              <w:rPr>
                <w:sz w:val="20"/>
                <w:szCs w:val="20"/>
                <w:highlight w:val="yellow"/>
              </w:rPr>
              <w:t>tő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s</w:t>
            </w:r>
            <w:r w:rsidR="00F8066F" w:rsidRPr="00746E64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tünet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i</w:t>
            </w:r>
            <w:r w:rsidR="00F8066F" w:rsidRPr="00746E64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s</w:t>
            </w:r>
            <w:r w:rsidR="00F8066F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746E64">
              <w:rPr>
                <w:sz w:val="20"/>
                <w:szCs w:val="20"/>
                <w:highlight w:val="yellow"/>
              </w:rPr>
              <w:t>lelh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tők, h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lad</w:t>
            </w:r>
            <w:r w:rsidR="00F8066F" w:rsidRPr="00746E64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F8066F" w:rsidRPr="00746E64">
              <w:rPr>
                <w:sz w:val="20"/>
                <w:szCs w:val="20"/>
                <w:highlight w:val="yellow"/>
              </w:rPr>
              <w:t>ktal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746E64">
              <w:rPr>
                <w:sz w:val="20"/>
                <w:szCs w:val="20"/>
                <w:highlight w:val="yellow"/>
              </w:rPr>
              <w:t>nul</w:t>
            </w:r>
            <w:r w:rsidR="00F8066F" w:rsidRPr="00746E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l</w:t>
            </w:r>
            <w:r w:rsidR="00F8066F" w:rsidRPr="00746E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k</w:t>
            </w:r>
            <w:r w:rsidR="00F8066F" w:rsidRPr="00746E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746E64">
              <w:rPr>
                <w:sz w:val="20"/>
                <w:szCs w:val="20"/>
                <w:highlight w:val="yellow"/>
              </w:rPr>
              <w:t>ll</w:t>
            </w:r>
            <w:r w:rsidR="00F8066F" w:rsidRPr="00746E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őt</w:t>
            </w:r>
            <w:r w:rsidR="00F8066F" w:rsidRPr="00746E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F8066F" w:rsidRPr="00746E64">
              <w:rPr>
                <w:sz w:val="20"/>
                <w:szCs w:val="20"/>
                <w:highlight w:val="yellow"/>
              </w:rPr>
              <w:t>különíteni,</w:t>
            </w:r>
            <w:r w:rsidR="00F8066F" w:rsidRPr="00E90E1F">
              <w:rPr>
                <w:spacing w:val="3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útt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6"/>
                <w:sz w:val="20"/>
                <w:szCs w:val="20"/>
              </w:rPr>
              <w:t xml:space="preserve">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r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t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sít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ni</w:t>
            </w:r>
            <w:r w:rsidR="00F8066F" w:rsidRPr="00746E64">
              <w:rPr>
                <w:b/>
                <w:bCs/>
                <w:spacing w:val="36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k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ll</w:t>
            </w:r>
            <w:r w:rsidR="00F8066F" w:rsidRPr="00746E64">
              <w:rPr>
                <w:b/>
                <w:bCs/>
                <w:spacing w:val="4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z</w:t>
            </w:r>
            <w:r w:rsidR="00F8066F" w:rsidRPr="00746E64">
              <w:rPr>
                <w:b/>
                <w:bCs/>
                <w:spacing w:val="36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iskol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-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g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746E64">
              <w:rPr>
                <w:b/>
                <w:bCs/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746E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üg</w:t>
            </w:r>
            <w:r w:rsidR="00F8066F" w:rsidRPr="00746E64">
              <w:rPr>
                <w:b/>
                <w:bCs/>
                <w:spacing w:val="-8"/>
                <w:sz w:val="20"/>
                <w:szCs w:val="20"/>
                <w:highlight w:val="yellow"/>
                <w:u w:val="single"/>
              </w:rPr>
              <w:t>y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i</w:t>
            </w:r>
            <w:r w:rsidR="00F8066F" w:rsidRPr="00746E64">
              <w:rPr>
                <w:b/>
                <w:bCs/>
                <w:spacing w:val="4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o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vost,</w:t>
            </w:r>
            <w:r w:rsidR="00F8066F" w:rsidRPr="00746E64">
              <w:rPr>
                <w:b/>
                <w:bCs/>
                <w:spacing w:val="3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ki</w:t>
            </w:r>
            <w:r w:rsidR="00F8066F" w:rsidRPr="00746E64">
              <w:rPr>
                <w:b/>
                <w:bCs/>
                <w:spacing w:val="36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z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rv</w:t>
            </w:r>
            <w:r w:rsidR="00F8066F" w:rsidRPr="00746E64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é</w:t>
            </w:r>
            <w:r w:rsidR="00F8066F" w:rsidRPr="00746E64">
              <w:rPr>
                <w:b/>
                <w:bCs/>
                <w:spacing w:val="4"/>
                <w:sz w:val="20"/>
                <w:szCs w:val="20"/>
                <w:highlight w:val="yellow"/>
                <w:u w:val="single"/>
              </w:rPr>
              <w:t>n</w:t>
            </w:r>
            <w:r w:rsidR="00F8066F" w:rsidRPr="00746E64">
              <w:rPr>
                <w:b/>
                <w:bCs/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F8066F" w:rsidRPr="00746E64">
              <w:rPr>
                <w:b/>
                <w:bCs/>
                <w:spacing w:val="14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lj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r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sr</w:t>
            </w:r>
            <w:r w:rsidR="00F8066F" w:rsidRPr="00746E64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nd</w:t>
            </w:r>
            <w:r w:rsidR="00F8066F" w:rsidRPr="00746E64">
              <w:rPr>
                <w:b/>
                <w:bCs/>
                <w:spacing w:val="1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rint</w:t>
            </w:r>
            <w:r w:rsidR="00F8066F" w:rsidRPr="00746E64">
              <w:rPr>
                <w:b/>
                <w:bCs/>
                <w:spacing w:val="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dönt</w:t>
            </w:r>
            <w:r w:rsidR="00F8066F" w:rsidRPr="00746E64">
              <w:rPr>
                <w:b/>
                <w:bCs/>
                <w:spacing w:val="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a</w:t>
            </w:r>
            <w:r w:rsidR="00F8066F" w:rsidRPr="00746E64">
              <w:rPr>
                <w:b/>
                <w:bCs/>
                <w:spacing w:val="1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további</w:t>
            </w:r>
            <w:r w:rsidR="00F8066F" w:rsidRPr="00746E64">
              <w:rPr>
                <w:b/>
                <w:bCs/>
                <w:spacing w:val="1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t</w:t>
            </w:r>
            <w:r w:rsidR="00F8066F" w:rsidRPr="00746E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ndők</w:t>
            </w:r>
            <w:r w:rsidR="00F8066F" w:rsidRPr="00746E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F8066F" w:rsidRPr="00746E64">
              <w:rPr>
                <w:b/>
                <w:bCs/>
                <w:sz w:val="20"/>
                <w:szCs w:val="20"/>
                <w:highlight w:val="yellow"/>
                <w:u w:val="single"/>
              </w:rPr>
              <w:t>ől.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4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rm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1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ül</w:t>
            </w:r>
            <w:r w:rsidR="00F8066F" w:rsidRPr="00E90E1F">
              <w:rPr>
                <w:spacing w:val="3"/>
                <w:sz w:val="20"/>
                <w:szCs w:val="20"/>
              </w:rPr>
              <w:t>ő</w:t>
            </w:r>
            <w:r w:rsidR="00F8066F" w:rsidRPr="00E90E1F">
              <w:rPr>
                <w:sz w:val="20"/>
                <w:szCs w:val="20"/>
              </w:rPr>
              <w:t>/</w:t>
            </w:r>
            <w:r w:rsidR="00F8066F" w:rsidRPr="00E90E1F">
              <w:rPr>
                <w:spacing w:val="-2"/>
                <w:sz w:val="20"/>
                <w:szCs w:val="20"/>
              </w:rPr>
              <w:t>g</w:t>
            </w:r>
            <w:r w:rsidR="00A246AF" w:rsidRPr="00E90E1F">
              <w:rPr>
                <w:sz w:val="20"/>
                <w:szCs w:val="20"/>
              </w:rPr>
              <w:t>ondvis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lő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rt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sít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ről</w:t>
            </w:r>
            <w:r w:rsidR="00F8066F" w:rsidRPr="00E90E1F">
              <w:rPr>
                <w:spacing w:val="-1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-9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ondosk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dni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1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kinek</w:t>
            </w:r>
            <w:r w:rsidR="00F8066F" w:rsidRPr="00E90E1F">
              <w:rPr>
                <w:spacing w:val="-1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-1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1"/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hívni</w:t>
            </w:r>
            <w:r w:rsidR="00F8066F" w:rsidRPr="00E90E1F">
              <w:rPr>
                <w:spacing w:val="-1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rr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2"/>
                <w:sz w:val="20"/>
                <w:szCs w:val="20"/>
              </w:rPr>
              <w:t>og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-1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nül</w:t>
            </w:r>
            <w:r w:rsidR="00F8066F" w:rsidRPr="00E90E1F">
              <w:rPr>
                <w:spacing w:val="-1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ssék</w:t>
            </w:r>
            <w:r w:rsidR="00F8066F" w:rsidRPr="00E90E1F">
              <w:rPr>
                <w:spacing w:val="-1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g tel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fonon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rm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iorvos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2"/>
                <w:sz w:val="20"/>
                <w:szCs w:val="20"/>
              </w:rPr>
              <w:t>/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1"/>
                <w:sz w:val="20"/>
                <w:szCs w:val="20"/>
              </w:rPr>
              <w:t>m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k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z w:val="20"/>
                <w:szCs w:val="20"/>
              </w:rPr>
              <w:t>osát.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tően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-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vos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utasít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inak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lapj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 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jan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 xml:space="preserve">k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l.</w:t>
            </w:r>
          </w:p>
          <w:p w:rsidR="00D66A86" w:rsidRPr="00E90E1F" w:rsidRDefault="00D66A86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A246AF">
            <w:pPr>
              <w:pStyle w:val="Szvegtrzs"/>
              <w:tabs>
                <w:tab w:val="left" w:pos="465"/>
              </w:tabs>
              <w:kinsoku w:val="0"/>
              <w:overflowPunct w:val="0"/>
              <w:ind w:lef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</w:t>
            </w:r>
            <w:r w:rsidR="00D66A86" w:rsidRPr="00E90E1F">
              <w:rPr>
                <w:sz w:val="20"/>
                <w:szCs w:val="20"/>
              </w:rPr>
              <w:t>A b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</w:t>
            </w:r>
            <w:r w:rsidR="00D66A86" w:rsidRPr="00E90E1F">
              <w:rPr>
                <w:spacing w:val="1"/>
                <w:sz w:val="20"/>
                <w:szCs w:val="20"/>
              </w:rPr>
              <w:t>m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 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2"/>
                <w:sz w:val="20"/>
                <w:szCs w:val="20"/>
              </w:rPr>
              <w:t>üg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3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 ellátó 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mé</w:t>
            </w:r>
            <w:r w:rsidR="00D66A86" w:rsidRPr="00E90E1F">
              <w:rPr>
                <w:spacing w:val="2"/>
                <w:sz w:val="20"/>
                <w:szCs w:val="20"/>
              </w:rPr>
              <w:t>l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 xml:space="preserve">k </w:t>
            </w:r>
            <w:r w:rsidR="00D66A86" w:rsidRPr="00E90E1F">
              <w:rPr>
                <w:spacing w:val="2"/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2"/>
                <w:sz w:val="20"/>
                <w:szCs w:val="20"/>
              </w:rPr>
              <w:t>t</w:t>
            </w:r>
            <w:r w:rsidR="00D66A86" w:rsidRPr="00E90E1F">
              <w:rPr>
                <w:spacing w:val="-8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ű</w:t>
            </w:r>
            <w:r w:rsidR="00D66A86" w:rsidRPr="00E90E1F">
              <w:rPr>
                <w:spacing w:val="2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 mas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k h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ta köt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lező.</w:t>
            </w:r>
          </w:p>
          <w:p w:rsidR="00D66A86" w:rsidRPr="00E90E1F" w:rsidRDefault="00D66A86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ind w:left="112" w:firstLine="0"/>
              <w:rPr>
                <w:sz w:val="20"/>
                <w:szCs w:val="20"/>
              </w:rPr>
            </w:pPr>
          </w:p>
          <w:p w:rsidR="00D66A86" w:rsidRPr="00E90E1F" w:rsidRDefault="001F59B3" w:rsidP="00A246AF">
            <w:pPr>
              <w:pStyle w:val="Szvegtrzs"/>
              <w:kinsoku w:val="0"/>
              <w:overflowPunct w:val="0"/>
              <w:spacing w:before="69"/>
              <w:ind w:lef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Am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b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f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lm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rül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pacing w:val="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CO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V</w:t>
            </w:r>
            <w:r w:rsidR="00D66A86" w:rsidRPr="00746E64">
              <w:rPr>
                <w:spacing w:val="-6"/>
                <w:sz w:val="20"/>
                <w:szCs w:val="20"/>
                <w:highlight w:val="yellow"/>
                <w:u w:val="single"/>
              </w:rPr>
              <w:t>I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>D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-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19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f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rtőz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núja,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fontos,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ho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5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m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f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lelő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f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lkészülts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gg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 r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nd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lkező</w:t>
            </w:r>
            <w:r w:rsidR="00D66A86" w:rsidRPr="00746E64">
              <w:rPr>
                <w:spacing w:val="3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üg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</w:t>
            </w:r>
            <w:r w:rsidR="00D66A86" w:rsidRPr="00746E64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dol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o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ó</w:t>
            </w:r>
            <w:r w:rsidR="00D66A86" w:rsidRPr="00746E64">
              <w:rPr>
                <w:spacing w:val="3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rüljön</w:t>
            </w:r>
            <w:r w:rsidR="00D66A86" w:rsidRPr="00746E64">
              <w:rPr>
                <w:spacing w:val="3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rt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sít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sr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.</w:t>
            </w:r>
            <w:r w:rsidR="00D66A86" w:rsidRPr="00E90E1F">
              <w:rPr>
                <w:spacing w:val="3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3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iorvos,</w:t>
            </w:r>
            <w:r w:rsidR="00D66A86" w:rsidRPr="00E90E1F">
              <w:rPr>
                <w:spacing w:val="3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31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rm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korv</w:t>
            </w:r>
            <w:r w:rsidR="00D66A86" w:rsidRPr="00E90E1F">
              <w:rPr>
                <w:spacing w:val="-1"/>
                <w:sz w:val="20"/>
                <w:szCs w:val="20"/>
              </w:rPr>
              <w:t>o</w:t>
            </w:r>
            <w:r w:rsidR="00D66A86" w:rsidRPr="00E90E1F">
              <w:rPr>
                <w:sz w:val="20"/>
                <w:szCs w:val="20"/>
              </w:rPr>
              <w:t>s,</w:t>
            </w:r>
            <w:r w:rsidR="00D66A86" w:rsidRPr="00E90E1F">
              <w:rPr>
                <w:spacing w:val="3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illetve</w:t>
            </w:r>
            <w:r w:rsidR="00D66A86" w:rsidRPr="00E90E1F">
              <w:rPr>
                <w:spacing w:val="3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 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lőorvos</w:t>
            </w:r>
            <w:r w:rsidR="00D66A86" w:rsidRPr="00E90E1F">
              <w:rPr>
                <w:spacing w:val="-1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jo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osult</w:t>
            </w:r>
            <w:r w:rsidR="00D66A86" w:rsidRPr="00E90E1F">
              <w:rPr>
                <w:spacing w:val="-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-11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C</w:t>
            </w:r>
            <w:r w:rsidR="00D66A86" w:rsidRPr="00E90E1F">
              <w:rPr>
                <w:sz w:val="20"/>
                <w:szCs w:val="20"/>
              </w:rPr>
              <w:t>O</w:t>
            </w:r>
            <w:r w:rsidR="00D66A86" w:rsidRPr="00E90E1F">
              <w:rPr>
                <w:spacing w:val="1"/>
                <w:sz w:val="20"/>
                <w:szCs w:val="20"/>
              </w:rPr>
              <w:t>V</w:t>
            </w:r>
            <w:r w:rsidR="00D66A86" w:rsidRPr="00E90E1F">
              <w:rPr>
                <w:spacing w:val="-4"/>
                <w:sz w:val="20"/>
                <w:szCs w:val="20"/>
              </w:rPr>
              <w:t>I</w:t>
            </w:r>
            <w:r w:rsidR="00D66A86" w:rsidRPr="00E90E1F">
              <w:rPr>
                <w:spacing w:val="1"/>
                <w:sz w:val="20"/>
                <w:szCs w:val="20"/>
              </w:rPr>
              <w:t>D</w:t>
            </w:r>
            <w:r w:rsidR="00D66A86" w:rsidRPr="00E90E1F">
              <w:rPr>
                <w:spacing w:val="-1"/>
                <w:sz w:val="20"/>
                <w:szCs w:val="20"/>
              </w:rPr>
              <w:t>-</w:t>
            </w:r>
            <w:r w:rsidR="00D66A86" w:rsidRPr="00E90E1F">
              <w:rPr>
                <w:sz w:val="20"/>
                <w:szCs w:val="20"/>
              </w:rPr>
              <w:t>19</w:t>
            </w:r>
            <w:r w:rsidR="00D66A86" w:rsidRPr="00E90E1F">
              <w:rPr>
                <w:spacing w:val="-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fertőz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nú</w:t>
            </w:r>
            <w:r w:rsidR="00D66A86" w:rsidRPr="00E90E1F">
              <w:rPr>
                <w:spacing w:val="2"/>
                <w:sz w:val="20"/>
                <w:szCs w:val="20"/>
              </w:rPr>
              <w:t>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ra</w:t>
            </w:r>
            <w:r w:rsidR="00D66A86" w:rsidRPr="00E90E1F">
              <w:rPr>
                <w:spacing w:val="-1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vo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tko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ó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0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4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il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tk</w:t>
            </w:r>
            <w:r w:rsidR="00D66A86" w:rsidRPr="00E90E1F">
              <w:rPr>
                <w:spacing w:val="2"/>
                <w:sz w:val="20"/>
                <w:szCs w:val="20"/>
              </w:rPr>
              <w:t>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ni.</w:t>
            </w:r>
            <w:r w:rsidR="00D66A86" w:rsidRPr="00E90E1F">
              <w:rPr>
                <w:spacing w:val="-1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Am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iben</w:t>
            </w:r>
            <w:r w:rsidR="00D66A86" w:rsidRPr="00E90E1F">
              <w:rPr>
                <w:spacing w:val="-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ll a</w:t>
            </w:r>
            <w:r w:rsidR="00D66A86" w:rsidRPr="00E90E1F">
              <w:rPr>
                <w:spacing w:val="3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nú,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kik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köte</w:t>
            </w:r>
            <w:r w:rsidR="00D66A86" w:rsidRPr="00E90E1F">
              <w:rPr>
                <w:spacing w:val="2"/>
                <w:sz w:val="20"/>
                <w:szCs w:val="20"/>
              </w:rPr>
              <w:t>l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ssé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ük</w:t>
            </w:r>
            <w:r w:rsidR="00D66A86" w:rsidRPr="00E90E1F">
              <w:rPr>
                <w:spacing w:val="40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4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N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3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kia</w:t>
            </w:r>
            <w:r w:rsidR="00D66A86" w:rsidRPr="00E90E1F">
              <w:rPr>
                <w:spacing w:val="1"/>
                <w:sz w:val="20"/>
                <w:szCs w:val="20"/>
              </w:rPr>
              <w:t>d</w:t>
            </w:r>
            <w:r w:rsidR="00D66A86" w:rsidRPr="00E90E1F">
              <w:rPr>
                <w:sz w:val="20"/>
                <w:szCs w:val="20"/>
              </w:rPr>
              <w:t>ott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ktuális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r</w:t>
            </w:r>
            <w:r w:rsidR="00D66A86" w:rsidRPr="00E90E1F">
              <w:rPr>
                <w:spacing w:val="-2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sr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nd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</w:t>
            </w:r>
            <w:r w:rsidR="00D66A86" w:rsidRPr="00E90E1F">
              <w:rPr>
                <w:spacing w:val="3"/>
                <w:sz w:val="20"/>
                <w:szCs w:val="20"/>
              </w:rPr>
              <w:t>l</w:t>
            </w:r>
            <w:r w:rsidR="00D66A86" w:rsidRPr="00E90E1F">
              <w:rPr>
                <w:spacing w:val="2"/>
                <w:sz w:val="20"/>
                <w:szCs w:val="20"/>
              </w:rPr>
              <w:t>ő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ll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tni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 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 ka</w:t>
            </w:r>
            <w:r w:rsidR="00D66A86" w:rsidRPr="00E90E1F">
              <w:rPr>
                <w:spacing w:val="1"/>
                <w:sz w:val="20"/>
                <w:szCs w:val="20"/>
              </w:rPr>
              <w:t>p</w:t>
            </w:r>
            <w:r w:rsidR="00D66A86" w:rsidRPr="00E90E1F">
              <w:rPr>
                <w:spacing w:val="-1"/>
                <w:sz w:val="20"/>
                <w:szCs w:val="20"/>
              </w:rPr>
              <w:t>c</w:t>
            </w:r>
            <w:r w:rsidR="00D66A86" w:rsidRPr="00E90E1F">
              <w:rPr>
                <w:sz w:val="20"/>
                <w:szCs w:val="20"/>
              </w:rPr>
              <w:t>solatos t</w:t>
            </w:r>
            <w:r w:rsidR="00D66A86" w:rsidRPr="00E90E1F">
              <w:rPr>
                <w:spacing w:val="-1"/>
                <w:sz w:val="20"/>
                <w:szCs w:val="20"/>
              </w:rPr>
              <w:t>ee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z w:val="20"/>
                <w:szCs w:val="20"/>
              </w:rPr>
              <w:t>dők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t.</w:t>
            </w:r>
          </w:p>
          <w:p w:rsidR="00D66A86" w:rsidRPr="00E90E1F" w:rsidRDefault="00D66A86" w:rsidP="00D66A86">
            <w:pPr>
              <w:pStyle w:val="Szvegtrzs"/>
              <w:kinsoku w:val="0"/>
              <w:overflowPunct w:val="0"/>
              <w:spacing w:before="69"/>
              <w:ind w:left="112" w:firstLine="0"/>
              <w:rPr>
                <w:sz w:val="20"/>
                <w:szCs w:val="20"/>
              </w:rPr>
            </w:pPr>
          </w:p>
          <w:p w:rsidR="00D66A86" w:rsidRPr="00746E64" w:rsidRDefault="001F59B3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3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9.4 </w:t>
            </w:r>
            <w:r w:rsidR="00D66A86" w:rsidRPr="00746E64">
              <w:rPr>
                <w:sz w:val="20"/>
                <w:szCs w:val="20"/>
                <w:highlight w:val="yellow"/>
              </w:rPr>
              <w:t>A</w:t>
            </w:r>
            <w:r w:rsidR="00D66A86" w:rsidRPr="00746E64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746E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746E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</w:rPr>
              <w:t>rm</w:t>
            </w:r>
            <w:r w:rsidR="00D66A86" w:rsidRPr="00746E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</w:rPr>
              <w:t>k</w:t>
            </w:r>
            <w:r w:rsidR="00D66A86" w:rsidRPr="00746E64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</w:rPr>
              <w:t>z</w:t>
            </w:r>
            <w:r w:rsidR="00D66A86" w:rsidRPr="00746E64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</w:rPr>
              <w:t>iskol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746E64">
              <w:rPr>
                <w:sz w:val="20"/>
                <w:szCs w:val="20"/>
                <w:highlight w:val="yellow"/>
              </w:rPr>
              <w:t>ba</w:t>
            </w:r>
            <w:r w:rsidR="00D66A86" w:rsidRPr="00E90E1F">
              <w:rPr>
                <w:spacing w:val="1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–</w:t>
            </w:r>
            <w:r w:rsidR="00D66A86" w:rsidRPr="00E90E1F">
              <w:rPr>
                <w:spacing w:val="1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sonló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1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más</w:t>
            </w:r>
            <w:r w:rsidR="00D66A86" w:rsidRPr="00E90E1F">
              <w:rPr>
                <w:spacing w:val="1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gb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pacing w:val="2"/>
                <w:sz w:val="20"/>
                <w:szCs w:val="20"/>
              </w:rPr>
              <w:t>d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kh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2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–</w:t>
            </w:r>
            <w:r w:rsidR="00D66A86" w:rsidRPr="00E90E1F">
              <w:rPr>
                <w:spacing w:val="16"/>
                <w:sz w:val="20"/>
                <w:szCs w:val="20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</w:rPr>
              <w:t>ki</w:t>
            </w:r>
            <w:r w:rsidR="00D66A86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746E64">
              <w:rPr>
                <w:sz w:val="20"/>
                <w:szCs w:val="20"/>
                <w:highlight w:val="yellow"/>
              </w:rPr>
              <w:t>rólag</w:t>
            </w:r>
            <w:r w:rsidR="00D66A86" w:rsidRPr="00746E64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</w:rPr>
              <w:t>o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D66A86" w:rsidRPr="00746E64">
              <w:rPr>
                <w:sz w:val="20"/>
                <w:szCs w:val="20"/>
                <w:highlight w:val="yellow"/>
              </w:rPr>
              <w:t>vosi</w:t>
            </w:r>
            <w:r w:rsidR="00D66A86" w:rsidRPr="00746E64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</w:rPr>
              <w:t>i</w:t>
            </w:r>
            <w:r w:rsidR="00D66A86" w:rsidRPr="00746E64">
              <w:rPr>
                <w:spacing w:val="-2"/>
                <w:sz w:val="20"/>
                <w:szCs w:val="20"/>
                <w:highlight w:val="yellow"/>
              </w:rPr>
              <w:t>g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</w:rPr>
              <w:t>oláss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</w:rPr>
              <w:t>l</w:t>
            </w:r>
            <w:r w:rsidR="00D66A86" w:rsidRPr="00746E64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</w:rPr>
              <w:t>t</w:t>
            </w:r>
            <w:r w:rsidR="00D66A86" w:rsidRPr="00746E64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</w:rPr>
              <w:t>rh</w:t>
            </w:r>
            <w:r w:rsidR="00D66A86" w:rsidRPr="00746E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</w:rPr>
              <w:t>t viss</w:t>
            </w:r>
            <w:r w:rsidR="00D66A86" w:rsidRPr="00746E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746E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</w:rPr>
              <w:t>,</w:t>
            </w:r>
            <w:r w:rsidR="00D66A86" w:rsidRPr="00E90E1F">
              <w:rPr>
                <w:sz w:val="20"/>
                <w:szCs w:val="20"/>
              </w:rPr>
              <w:t xml:space="preserve"> </w:t>
            </w:r>
            <w:r w:rsidR="00D66A86" w:rsidRPr="00746E64">
              <w:rPr>
                <w:sz w:val="20"/>
                <w:szCs w:val="20"/>
                <w:u w:val="single"/>
              </w:rPr>
              <w:t>me</w:t>
            </w:r>
            <w:r w:rsidR="00D66A86" w:rsidRPr="00746E64">
              <w:rPr>
                <w:spacing w:val="2"/>
                <w:sz w:val="20"/>
                <w:szCs w:val="20"/>
                <w:u w:val="single"/>
              </w:rPr>
              <w:t>l</w:t>
            </w:r>
            <w:r w:rsidR="00D66A86" w:rsidRPr="00746E64">
              <w:rPr>
                <w:spacing w:val="-5"/>
                <w:sz w:val="20"/>
                <w:szCs w:val="20"/>
                <w:u w:val="single"/>
              </w:rPr>
              <w:t>y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>t az int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é</w:t>
            </w:r>
            <w:r w:rsidR="00D66A86" w:rsidRPr="00746E64">
              <w:rPr>
                <w:spacing w:val="1"/>
                <w:sz w:val="20"/>
                <w:szCs w:val="20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u w:val="single"/>
              </w:rPr>
              <w:t>mé</w:t>
            </w:r>
            <w:r w:rsidR="00D66A86" w:rsidRPr="00746E64">
              <w:rPr>
                <w:spacing w:val="1"/>
                <w:sz w:val="20"/>
                <w:szCs w:val="20"/>
                <w:u w:val="single"/>
              </w:rPr>
              <w:t>n</w:t>
            </w:r>
            <w:r w:rsidR="00D66A86" w:rsidRPr="00746E64">
              <w:rPr>
                <w:spacing w:val="-5"/>
                <w:sz w:val="20"/>
                <w:szCs w:val="20"/>
                <w:u w:val="single"/>
              </w:rPr>
              <w:t>y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>k</w:t>
            </w:r>
            <w:r w:rsidR="00D66A86" w:rsidRPr="00746E64">
              <w:rPr>
                <w:spacing w:val="2"/>
                <w:sz w:val="20"/>
                <w:szCs w:val="20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>l kell f</w:t>
            </w:r>
            <w:r w:rsidR="00D66A86" w:rsidRPr="00746E64">
              <w:rPr>
                <w:spacing w:val="1"/>
                <w:sz w:val="20"/>
                <w:szCs w:val="20"/>
                <w:u w:val="single"/>
              </w:rPr>
              <w:t>o</w:t>
            </w:r>
            <w:r w:rsidR="00D66A86" w:rsidRPr="00746E64">
              <w:rPr>
                <w:spacing w:val="-3"/>
                <w:sz w:val="20"/>
                <w:szCs w:val="20"/>
                <w:u w:val="single"/>
              </w:rPr>
              <w:t>g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u w:val="single"/>
              </w:rPr>
              <w:t>dnia,</w:t>
            </w:r>
            <w:r w:rsidR="00D66A86" w:rsidRPr="00746E64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a</w:t>
            </w:r>
            <w:r w:rsidR="00D66A86" w:rsidRPr="00746E64">
              <w:rPr>
                <w:spacing w:val="1"/>
                <w:sz w:val="20"/>
                <w:szCs w:val="20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u w:val="single"/>
              </w:rPr>
              <w:t>t saj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á</w:t>
            </w:r>
            <w:r w:rsidR="00D66A86" w:rsidRPr="00746E64">
              <w:rPr>
                <w:sz w:val="20"/>
                <w:szCs w:val="20"/>
                <w:u w:val="single"/>
              </w:rPr>
              <w:t>t h</w:t>
            </w:r>
            <w:r w:rsidR="00D66A86" w:rsidRPr="00746E64">
              <w:rPr>
                <w:spacing w:val="3"/>
                <w:sz w:val="20"/>
                <w:szCs w:val="20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u w:val="single"/>
              </w:rPr>
              <w:t>táskö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r</w:t>
            </w:r>
            <w:r w:rsidR="00D66A86" w:rsidRPr="00746E64">
              <w:rPr>
                <w:sz w:val="20"/>
                <w:szCs w:val="20"/>
                <w:u w:val="single"/>
              </w:rPr>
              <w:t>b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 xml:space="preserve">n </w:t>
            </w:r>
            <w:r w:rsidR="00D66A86" w:rsidRPr="00746E64">
              <w:rPr>
                <w:spacing w:val="2"/>
                <w:sz w:val="20"/>
                <w:szCs w:val="20"/>
                <w:u w:val="single"/>
              </w:rPr>
              <w:t>n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>m bír</w:t>
            </w:r>
            <w:r w:rsidR="00D66A86" w:rsidRPr="00746E64">
              <w:rPr>
                <w:spacing w:val="-2"/>
                <w:sz w:val="20"/>
                <w:szCs w:val="20"/>
                <w:u w:val="single"/>
              </w:rPr>
              <w:t>á</w:t>
            </w:r>
            <w:r w:rsidR="00D66A86" w:rsidRPr="00746E64">
              <w:rPr>
                <w:sz w:val="20"/>
                <w:szCs w:val="20"/>
                <w:u w:val="single"/>
              </w:rPr>
              <w:t>lhatja f</w:t>
            </w:r>
            <w:r w:rsidR="00D66A86" w:rsidRPr="00746E64">
              <w:rPr>
                <w:spacing w:val="-1"/>
                <w:sz w:val="20"/>
                <w:szCs w:val="20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u w:val="single"/>
              </w:rPr>
              <w:t>lül.</w:t>
            </w:r>
          </w:p>
          <w:p w:rsidR="00D66A86" w:rsidRPr="00E90E1F" w:rsidRDefault="00D66A86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3" w:firstLine="0"/>
              <w:jc w:val="both"/>
              <w:rPr>
                <w:sz w:val="20"/>
                <w:szCs w:val="20"/>
              </w:rPr>
            </w:pPr>
          </w:p>
          <w:p w:rsidR="00D66A86" w:rsidRPr="00746E64" w:rsidRDefault="001F59B3" w:rsidP="00D66A86">
            <w:pPr>
              <w:pStyle w:val="Szvegtrzs"/>
              <w:kinsoku w:val="0"/>
              <w:overflowPunct w:val="0"/>
              <w:spacing w:line="275" w:lineRule="auto"/>
              <w:ind w:left="176" w:right="114" w:hanging="6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9.5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Am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b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ónikus</w:t>
            </w:r>
            <w:r w:rsidR="00D66A86" w:rsidRPr="00746E64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b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te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gg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lő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rm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új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koro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na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vírus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oko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ta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já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v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üg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h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mi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tt spe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c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iális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lj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r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st,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v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d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lm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igé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l,</w:t>
            </w:r>
            <w:r w:rsidR="00D66A86" w:rsidRPr="00746E64">
              <w:rPr>
                <w:spacing w:val="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r</w:t>
            </w:r>
            <w:r w:rsidR="00D66A86" w:rsidRPr="00746E64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ől</w:t>
            </w:r>
            <w:r w:rsidR="00D66A86" w:rsidRPr="00746E64">
              <w:rPr>
                <w:spacing w:val="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pacing w:val="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lőorvosn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ll</w:t>
            </w:r>
            <w:r w:rsidR="00D66A86" w:rsidRPr="00746E64">
              <w:rPr>
                <w:spacing w:val="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dön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nie,</w:t>
            </w:r>
            <w:r w:rsidR="00D66A86" w:rsidRPr="00746E64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me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l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y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lapj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746E64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a</w:t>
            </w:r>
            <w:r w:rsidR="00D66A86" w:rsidRPr="00746E64">
              <w:rPr>
                <w:spacing w:val="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üks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 int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d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t m</w:t>
            </w:r>
            <w:r w:rsidR="00D66A86" w:rsidRPr="00746E64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g</w:t>
            </w:r>
            <w:r w:rsidR="00D66A86" w:rsidRPr="00746E64">
              <w:rPr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 xml:space="preserve">ll </w:t>
            </w:r>
            <w:r w:rsidR="00D66A86" w:rsidRPr="00746E64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746E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746E64">
              <w:rPr>
                <w:sz w:val="20"/>
                <w:szCs w:val="20"/>
                <w:highlight w:val="yellow"/>
                <w:u w:val="single"/>
              </w:rPr>
              <w:t>nni.</w:t>
            </w:r>
          </w:p>
          <w:p w:rsidR="00D66A86" w:rsidRPr="00E90E1F" w:rsidRDefault="00D66A86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3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1F59B3">
            <w:pPr>
              <w:pStyle w:val="Cmsor1"/>
              <w:numPr>
                <w:ilvl w:val="0"/>
                <w:numId w:val="18"/>
              </w:numPr>
              <w:tabs>
                <w:tab w:val="left" w:pos="1142"/>
              </w:tabs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INTÉ</w:t>
            </w:r>
            <w:r w:rsidRPr="00E90E1F">
              <w:rPr>
                <w:spacing w:val="-2"/>
                <w:sz w:val="20"/>
                <w:szCs w:val="20"/>
              </w:rPr>
              <w:t>ZK</w:t>
            </w:r>
            <w:r w:rsidRPr="00E90E1F">
              <w:rPr>
                <w:sz w:val="20"/>
                <w:szCs w:val="20"/>
              </w:rPr>
              <w:t>EDÉSEK</w:t>
            </w:r>
            <w:r w:rsidRPr="00E90E1F">
              <w:rPr>
                <w:spacing w:val="2"/>
                <w:sz w:val="20"/>
                <w:szCs w:val="20"/>
              </w:rPr>
              <w:t xml:space="preserve"> </w:t>
            </w:r>
            <w:r w:rsidRPr="00E90E1F">
              <w:rPr>
                <w:spacing w:val="-3"/>
                <w:sz w:val="20"/>
                <w:szCs w:val="20"/>
              </w:rPr>
              <w:t>F</w:t>
            </w:r>
            <w:r w:rsidRPr="00E90E1F">
              <w:rPr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TŐ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ÉSSEL</w:t>
            </w:r>
            <w:r w:rsidRPr="00E90E1F">
              <w:rPr>
                <w:spacing w:val="-2"/>
                <w:sz w:val="20"/>
                <w:szCs w:val="20"/>
              </w:rPr>
              <w:t xml:space="preserve"> </w:t>
            </w:r>
            <w:r w:rsidRPr="00E90E1F">
              <w:rPr>
                <w:spacing w:val="3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RI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TE</w:t>
            </w:r>
            <w:r w:rsidRPr="00E90E1F">
              <w:rPr>
                <w:spacing w:val="-2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T INTÉ</w:t>
            </w:r>
            <w:r w:rsidRPr="00E90E1F">
              <w:rPr>
                <w:spacing w:val="-2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ÉN</w:t>
            </w:r>
            <w:r w:rsidRPr="00E90E1F">
              <w:rPr>
                <w:spacing w:val="-1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EK ESETÉBEN</w:t>
            </w:r>
          </w:p>
          <w:p w:rsidR="00D66A86" w:rsidRPr="00E90E1F" w:rsidRDefault="00D66A86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3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  <w:r w:rsidR="00D66A86" w:rsidRPr="00E90E1F">
              <w:rPr>
                <w:sz w:val="20"/>
                <w:szCs w:val="20"/>
              </w:rPr>
              <w:t>Ann</w:t>
            </w:r>
            <w:r w:rsidR="00D66A86" w:rsidRPr="00E90E1F">
              <w:rPr>
                <w:spacing w:val="-2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rd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pacing w:val="2"/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n,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2"/>
                <w:sz w:val="20"/>
                <w:szCs w:val="20"/>
              </w:rPr>
              <w:t>og</w:t>
            </w:r>
            <w:r w:rsidR="00D66A86" w:rsidRPr="00E90E1F">
              <w:rPr>
                <w:sz w:val="20"/>
                <w:szCs w:val="20"/>
              </w:rPr>
              <w:t>y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ükség</w:t>
            </w:r>
            <w:r w:rsidR="00D66A86" w:rsidRPr="00E90E1F">
              <w:rPr>
                <w:spacing w:val="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tén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mind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iskola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lkészült</w:t>
            </w:r>
            <w:r w:rsidR="00D66A86" w:rsidRPr="00E90E1F">
              <w:rPr>
                <w:spacing w:val="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le</w:t>
            </w:r>
            <w:r w:rsidR="00D66A86" w:rsidRPr="00E90E1F">
              <w:rPr>
                <w:spacing w:val="1"/>
                <w:sz w:val="20"/>
                <w:szCs w:val="20"/>
              </w:rPr>
              <w:t>g</w:t>
            </w:r>
            <w:r w:rsidR="00D66A86" w:rsidRPr="00E90E1F">
              <w:rPr>
                <w:spacing w:val="-3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munka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 xml:space="preserve">nd 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tal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kít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pacing w:val="1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,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9"/>
                <w:sz w:val="20"/>
                <w:szCs w:val="20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v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lőt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stül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tnek</w:t>
            </w:r>
            <w:r w:rsidR="00D66A86" w:rsidRPr="00620064">
              <w:rPr>
                <w:b/>
                <w:bCs/>
                <w:spacing w:val="5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ki</w:t>
            </w:r>
            <w:r w:rsidR="00D66A86" w:rsidRPr="00620064">
              <w:rPr>
                <w:b/>
                <w:bCs/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ll</w:t>
            </w:r>
            <w:r w:rsidR="00D66A86" w:rsidRPr="00620064">
              <w:rPr>
                <w:b/>
                <w:bCs/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dol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o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nia</w:t>
            </w:r>
            <w:r w:rsidR="00D66A86" w:rsidRPr="00620064">
              <w:rPr>
                <w:b/>
                <w:bCs/>
                <w:spacing w:val="49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pacing w:val="49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ját</w:t>
            </w:r>
            <w:r w:rsidR="00D66A86" w:rsidRPr="00620064">
              <w:rPr>
                <w:b/>
                <w:bCs/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p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r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otokollj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t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b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v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tésére</w:t>
            </w:r>
            <w:r w:rsidR="00D66A86" w:rsidRPr="00620064">
              <w:rPr>
                <w:b/>
                <w:bCs/>
                <w:spacing w:val="48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f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l</w:t>
            </w:r>
            <w:r w:rsidR="00D66A86" w:rsidRPr="00620064">
              <w:rPr>
                <w:b/>
                <w:bCs/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ll 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ülni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.</w:t>
            </w:r>
            <w:r w:rsidR="00D66A86" w:rsidRPr="00E90E1F">
              <w:rPr>
                <w:spacing w:val="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Ehh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köv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pacing w:val="-3"/>
                <w:sz w:val="20"/>
                <w:szCs w:val="20"/>
              </w:rPr>
              <w:t>s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int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mé</w:t>
            </w:r>
            <w:r w:rsidR="00D66A86" w:rsidRPr="00E90E1F">
              <w:rPr>
                <w:spacing w:val="1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Okt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tási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Hiv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tal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honl</w:t>
            </w:r>
            <w:r w:rsidR="00D66A86" w:rsidRPr="00E90E1F">
              <w:rPr>
                <w:spacing w:val="4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pján</w:t>
            </w:r>
            <w:r w:rsidR="00D66A86" w:rsidRPr="00E90E1F">
              <w:rPr>
                <w:spacing w:val="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kö</w:t>
            </w:r>
            <w:r w:rsidR="00D66A86" w:rsidRPr="00E90E1F">
              <w:rPr>
                <w:spacing w:val="1"/>
                <w:sz w:val="20"/>
                <w:szCs w:val="20"/>
              </w:rPr>
              <w:t>zz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tét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lre</w:t>
            </w:r>
            <w:r w:rsidR="00D66A86" w:rsidRPr="00E90E1F">
              <w:rPr>
                <w:spacing w:val="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rülő móds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rt</w:t>
            </w:r>
            <w:r w:rsidR="00D66A86" w:rsidRPr="00E90E1F">
              <w:rPr>
                <w:spacing w:val="-2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ni aj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nlást.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10.2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NN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-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te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z w:val="20"/>
                <w:szCs w:val="20"/>
              </w:rPr>
              <w:t>ületi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p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2"/>
                <w:sz w:val="20"/>
                <w:szCs w:val="20"/>
              </w:rPr>
              <w:t>üg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tós</w:t>
            </w:r>
            <w:r w:rsidR="00D66A86" w:rsidRPr="00E90E1F">
              <w:rPr>
                <w:spacing w:val="1"/>
                <w:sz w:val="20"/>
                <w:szCs w:val="20"/>
              </w:rPr>
              <w:t>á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,</w:t>
            </w:r>
            <w:r w:rsidR="00D66A86" w:rsidRPr="00E90E1F">
              <w:rPr>
                <w:spacing w:val="45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4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Meg</w:t>
            </w:r>
            <w:r w:rsidR="00D66A86" w:rsidRPr="00E90E1F">
              <w:rPr>
                <w:spacing w:val="-6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i/</w:t>
            </w:r>
            <w:r w:rsidR="00D66A86" w:rsidRPr="00E90E1F">
              <w:rPr>
                <w:spacing w:val="-2"/>
                <w:sz w:val="20"/>
                <w:szCs w:val="20"/>
              </w:rPr>
              <w:t>F</w:t>
            </w:r>
            <w:r w:rsidR="00D66A86" w:rsidRPr="00E90E1F">
              <w:rPr>
                <w:sz w:val="20"/>
                <w:szCs w:val="20"/>
              </w:rPr>
              <w:t>őv</w:t>
            </w:r>
            <w:r w:rsidR="00D66A86" w:rsidRPr="00E90E1F">
              <w:rPr>
                <w:spacing w:val="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rosi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Ko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z w:val="20"/>
                <w:szCs w:val="20"/>
              </w:rPr>
              <w:t>má</w:t>
            </w:r>
            <w:r w:rsidR="00D66A86" w:rsidRPr="00E90E1F">
              <w:rPr>
                <w:spacing w:val="1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hiva</w:t>
            </w:r>
            <w:r w:rsidR="00D66A86" w:rsidRPr="00E90E1F">
              <w:rPr>
                <w:spacing w:val="2"/>
                <w:sz w:val="20"/>
                <w:szCs w:val="20"/>
              </w:rPr>
              <w:t>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 n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p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é</w:t>
            </w:r>
            <w:r w:rsidR="00D66A86" w:rsidRPr="00E90E1F">
              <w:rPr>
                <w:spacing w:val="-3"/>
                <w:sz w:val="20"/>
                <w:szCs w:val="20"/>
              </w:rPr>
              <w:t>g-</w:t>
            </w:r>
            <w:r w:rsidR="00D66A86" w:rsidRPr="00E90E1F">
              <w:rPr>
                <w:spacing w:val="2"/>
                <w:sz w:val="20"/>
                <w:szCs w:val="20"/>
              </w:rPr>
              <w:t>üg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lad</w:t>
            </w:r>
            <w:r w:rsidR="00D66A86" w:rsidRPr="00E90E1F">
              <w:rPr>
                <w:spacing w:val="-2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2"/>
                <w:sz w:val="20"/>
                <w:szCs w:val="20"/>
              </w:rPr>
              <w:t>k</w:t>
            </w:r>
            <w:r w:rsidR="00D66A86" w:rsidRPr="00E90E1F">
              <w:rPr>
                <w:sz w:val="20"/>
                <w:szCs w:val="20"/>
              </w:rPr>
              <w:t>ö</w:t>
            </w:r>
            <w:r w:rsidR="00D66A86" w:rsidRPr="00E90E1F">
              <w:rPr>
                <w:spacing w:val="-1"/>
                <w:sz w:val="20"/>
                <w:szCs w:val="20"/>
              </w:rPr>
              <w:t>r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ró</w:t>
            </w:r>
            <w:r w:rsidR="00D66A86" w:rsidRPr="00E90E1F">
              <w:rPr>
                <w:spacing w:val="-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já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2"/>
                <w:sz w:val="20"/>
                <w:szCs w:val="20"/>
              </w:rPr>
              <w:t>i</w:t>
            </w:r>
            <w:r w:rsidR="00D66A86" w:rsidRPr="00E90E1F">
              <w:rPr>
                <w:sz w:val="20"/>
                <w:szCs w:val="20"/>
              </w:rPr>
              <w:t>/k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rületi</w:t>
            </w:r>
            <w:r w:rsidR="00D66A86" w:rsidRPr="00E90E1F">
              <w:rPr>
                <w:spacing w:val="-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hivat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la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lvé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tt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já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pacing w:val="4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</w:rPr>
              <w:t>i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vi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lat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</w:rPr>
              <w:t>s kontaktkutat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dmé</w:t>
            </w:r>
            <w:r w:rsidR="00D66A86" w:rsidRPr="00620064">
              <w:rPr>
                <w:spacing w:val="5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lapj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E90E1F">
              <w:rPr>
                <w:spacing w:val="1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-</w:t>
            </w:r>
            <w:r w:rsidR="00D66A86" w:rsidRPr="00E90E1F">
              <w:rPr>
                <w:spacing w:val="16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1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EM</w:t>
            </w:r>
            <w:r w:rsidR="00D66A86" w:rsidRPr="00E90E1F">
              <w:rPr>
                <w:spacing w:val="2"/>
                <w:sz w:val="20"/>
                <w:szCs w:val="20"/>
              </w:rPr>
              <w:t>M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1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1"/>
                <w:sz w:val="20"/>
                <w:szCs w:val="20"/>
              </w:rPr>
              <w:t>öz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lés</w:t>
            </w:r>
            <w:r w:rsidR="00D66A86" w:rsidRPr="00E90E1F">
              <w:rPr>
                <w:spacing w:val="-2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rt</w:t>
            </w:r>
            <w:r w:rsidR="00D66A86" w:rsidRPr="00E90E1F">
              <w:rPr>
                <w:spacing w:val="18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2"/>
                <w:sz w:val="20"/>
                <w:szCs w:val="20"/>
              </w:rPr>
              <w:t>F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lelős</w:t>
            </w:r>
            <w:r w:rsidR="00D66A86" w:rsidRPr="00E90E1F">
              <w:rPr>
                <w:spacing w:val="1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Áll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mtitk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rs</w:t>
            </w:r>
            <w:r w:rsidR="00D66A86" w:rsidRPr="00E90E1F">
              <w:rPr>
                <w:spacing w:val="-2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1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táj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ko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 xml:space="preserve">tatja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lastRenderedPageBreak/>
              <w:t>a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on</w:t>
            </w:r>
            <w:r w:rsidR="00D66A86" w:rsidRPr="00620064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kö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lési</w:t>
            </w:r>
            <w:r w:rsidR="00D66A86" w:rsidRPr="006200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éz</w:t>
            </w:r>
            <w:r w:rsidR="00D66A86" w:rsidRPr="00620064">
              <w:rPr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k,</w:t>
            </w:r>
            <w:r w:rsidR="00D66A86" w:rsidRPr="00620064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illetve</w:t>
            </w:r>
            <w:r w:rsidR="00D66A86" w:rsidRPr="006200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f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d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ll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tási</w:t>
            </w:r>
            <w:r w:rsidR="00D66A86" w:rsidRPr="00620064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h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p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d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tairól,</w:t>
            </w:r>
            <w:r w:rsidR="00D66A86" w:rsidRPr="00620064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me</w:t>
            </w:r>
            <w:r w:rsidR="00D66A86" w:rsidRPr="00620064">
              <w:rPr>
                <w:spacing w:val="4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z w:val="20"/>
                <w:szCs w:val="20"/>
                <w:highlight w:val="yellow"/>
              </w:rPr>
              <w:t>ől b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bi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o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</w:rPr>
              <w:t>osodik,</w:t>
            </w:r>
            <w:r w:rsidR="00D66A86" w:rsidRPr="00620064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ho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mén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j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o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vis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on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lló</w:t>
            </w:r>
            <w:r w:rsidR="00D66A86" w:rsidRPr="00620064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tanuló,</w:t>
            </w:r>
            <w:r w:rsidR="00D66A86" w:rsidRPr="00620064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p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d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ó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us</w:t>
            </w:r>
            <w:r w:rsidR="00D66A86" w:rsidRPr="00620064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spacing w:val="4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z w:val="20"/>
                <w:szCs w:val="20"/>
                <w:highlight w:val="yellow"/>
              </w:rPr>
              <w:t>y 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tje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kor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o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vírus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D66A86" w:rsidRPr="00620064">
              <w:rPr>
                <w:sz w:val="20"/>
                <w:szCs w:val="20"/>
                <w:highlight w:val="yellow"/>
              </w:rPr>
              <w:t>po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it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í</w:t>
            </w:r>
            <w:r w:rsidR="00D66A86" w:rsidRPr="00620064">
              <w:rPr>
                <w:sz w:val="20"/>
                <w:szCs w:val="20"/>
                <w:highlight w:val="yellow"/>
              </w:rPr>
              <w:t>v.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Az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d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tok al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p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j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n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MM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I</w:t>
            </w:r>
            <w:r w:rsidR="00D66A86" w:rsidRPr="00620064">
              <w:rPr>
                <w:b/>
                <w:bCs/>
                <w:spacing w:val="-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kö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ösen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me</w:t>
            </w:r>
            <w:r w:rsidR="00D66A86" w:rsidRPr="00620064">
              <w:rPr>
                <w:b/>
                <w:bCs/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vi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sgálj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, h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og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ü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-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lr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d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lni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b/>
                <w:bCs/>
                <w:spacing w:val="5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int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éz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mé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b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más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munka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nd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  <w:u w:val="single"/>
              </w:rPr>
              <w:t>.</w:t>
            </w:r>
            <w:r w:rsidR="00D66A86" w:rsidRPr="00E90E1F">
              <w:rPr>
                <w:spacing w:val="55"/>
                <w:sz w:val="20"/>
                <w:szCs w:val="20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Az</w:t>
            </w:r>
            <w:r w:rsidR="00D66A86" w:rsidRPr="00620064">
              <w:rPr>
                <w:b/>
                <w:bCs/>
                <w:spacing w:val="5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éz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tant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rm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spacing w:val="5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kívüli,</w:t>
            </w:r>
            <w:r w:rsidR="00D66A86" w:rsidRPr="00620064">
              <w:rPr>
                <w:b/>
                <w:bCs/>
                <w:spacing w:val="5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di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it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lis</w:t>
            </w:r>
            <w:r w:rsidR="00D66A86" w:rsidRPr="00620064">
              <w:rPr>
                <w:b/>
                <w:bCs/>
                <w:spacing w:val="5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munka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nd b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tés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ről</w:t>
            </w:r>
            <w:r w:rsidR="00D66A86" w:rsidRPr="00620064">
              <w:rPr>
                <w:b/>
                <w:bCs/>
                <w:spacing w:val="1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spacing w:val="17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Op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b/>
                <w:bCs/>
                <w:spacing w:val="3"/>
                <w:sz w:val="20"/>
                <w:szCs w:val="20"/>
                <w:highlight w:val="yellow"/>
              </w:rPr>
              <w:t>í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b/>
                <w:bCs/>
                <w:spacing w:val="1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Tö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b/>
                <w:bCs/>
                <w:spacing w:val="1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dönt.</w:t>
            </w:r>
            <w:r w:rsidR="00D66A86" w:rsidRPr="00E90E1F">
              <w:rPr>
                <w:spacing w:val="19"/>
                <w:sz w:val="20"/>
                <w:szCs w:val="20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Az</w:t>
            </w:r>
            <w:r w:rsidR="00D66A86" w:rsidRPr="00620064">
              <w:rPr>
                <w:b/>
                <w:bCs/>
                <w:spacing w:val="17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int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éz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u w:val="single"/>
              </w:rPr>
              <w:t>m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é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n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y</w:t>
            </w:r>
            <w:r w:rsidR="00D66A86" w:rsidRPr="00620064">
              <w:rPr>
                <w:b/>
                <w:bCs/>
                <w:spacing w:val="1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pacing w:val="1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j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o</w:t>
            </w:r>
            <w:r w:rsidR="00D66A86" w:rsidRPr="00620064">
              <w:rPr>
                <w:b/>
                <w:bCs/>
                <w:spacing w:val="-3"/>
                <w:sz w:val="20"/>
                <w:szCs w:val="20"/>
                <w:u w:val="single"/>
              </w:rPr>
              <w:t>g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s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z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b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á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l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u w:val="single"/>
              </w:rPr>
              <w:t>y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o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</w:t>
            </w:r>
            <w:r w:rsidR="00D66A86" w:rsidRPr="00620064">
              <w:rPr>
                <w:b/>
                <w:bCs/>
                <w:spacing w:val="16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lap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j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D66A86" w:rsidRPr="00620064">
              <w:rPr>
                <w:b/>
                <w:bCs/>
                <w:spacing w:val="16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rra</w:t>
            </w:r>
            <w:r w:rsidR="00D66A86" w:rsidRPr="00620064">
              <w:rPr>
                <w:b/>
                <w:bCs/>
                <w:spacing w:val="1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j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o</w:t>
            </w:r>
            <w:r w:rsidR="00D66A86" w:rsidRPr="00620064">
              <w:rPr>
                <w:b/>
                <w:bCs/>
                <w:spacing w:val="-3"/>
                <w:sz w:val="20"/>
                <w:szCs w:val="20"/>
                <w:u w:val="single"/>
              </w:rPr>
              <w:t>g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osult</w:t>
            </w:r>
            <w:r w:rsidR="00D66A86" w:rsidRPr="00620064">
              <w:rPr>
                <w:b/>
                <w:bCs/>
                <w:spacing w:val="17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s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z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rvtől h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lad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ktal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nul</w:t>
            </w:r>
            <w:r w:rsidR="00D66A86" w:rsidRPr="00620064">
              <w:rPr>
                <w:b/>
                <w:bCs/>
                <w:spacing w:val="24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táj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ko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tást</w:t>
            </w:r>
            <w:r w:rsidR="00D66A86" w:rsidRPr="00620064">
              <w:rPr>
                <w:b/>
                <w:bCs/>
                <w:spacing w:val="24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p</w:t>
            </w:r>
            <w:r w:rsidR="00D66A86" w:rsidRPr="00620064">
              <w:rPr>
                <w:b/>
                <w:bCs/>
                <w:spacing w:val="2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pacing w:val="22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döntés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ő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l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D66A86" w:rsidRPr="00620064">
              <w:rPr>
                <w:b/>
                <w:bCs/>
                <w:spacing w:val="24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Az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tállást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oko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ó</w:t>
            </w:r>
            <w:r w:rsidR="00D66A86" w:rsidRPr="00620064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ll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pot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me</w:t>
            </w:r>
            <w:r w:rsidR="00D66A86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űn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</w:rPr>
              <w:t>se</w:t>
            </w:r>
            <w:r w:rsidR="00D66A86" w:rsidRPr="00620064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után</w:t>
            </w:r>
            <w:r w:rsidR="00D66A86" w:rsidRPr="00620064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z 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jel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</w:rPr>
              <w:t>st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p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rr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,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ho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té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z w:val="20"/>
                <w:szCs w:val="20"/>
                <w:highlight w:val="yellow"/>
              </w:rPr>
              <w:t>jen</w:t>
            </w:r>
            <w:r w:rsidR="00D66A86" w:rsidRPr="00620064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viss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norm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munka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nd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rinti</w:t>
            </w:r>
            <w:r w:rsidR="00D66A86" w:rsidRPr="00620064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oktat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fo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tás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z w:val="20"/>
                <w:szCs w:val="20"/>
                <w:highlight w:val="yellow"/>
              </w:rPr>
              <w:t>a.</w:t>
            </w:r>
            <w:r w:rsidR="00D66A86" w:rsidRPr="00E90E1F">
              <w:rPr>
                <w:spacing w:val="1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 további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p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3"/>
                <w:sz w:val="20"/>
                <w:szCs w:val="20"/>
              </w:rPr>
              <w:t>ü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8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döntés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-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N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6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-4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rint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tt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rv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tek</w:t>
            </w:r>
            <w:r w:rsidR="00D66A86" w:rsidRPr="00E90E1F">
              <w:rPr>
                <w:spacing w:val="-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zá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meg</w:t>
            </w:r>
            <w:r w:rsidR="00D66A86" w:rsidRPr="00E90E1F">
              <w:rPr>
                <w:spacing w:val="-8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jtják</w:t>
            </w:r>
            <w:r w:rsidR="00D66A86" w:rsidRPr="00E90E1F">
              <w:rPr>
                <w:spacing w:val="-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re</w:t>
            </w:r>
            <w:r w:rsidR="00D66A86" w:rsidRPr="00E90E1F">
              <w:rPr>
                <w:sz w:val="20"/>
                <w:szCs w:val="20"/>
              </w:rPr>
              <w:t>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tant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rm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kívüli,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di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it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lis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munka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nd</w:t>
            </w:r>
            <w:r w:rsidR="00D66A86" w:rsidRPr="00E90E1F">
              <w:rPr>
                <w:spacing w:val="2"/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5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lé</w:t>
            </w:r>
            <w:r w:rsidR="00D66A86" w:rsidRPr="00E90E1F">
              <w:rPr>
                <w:spacing w:val="5"/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-</w:t>
            </w:r>
            <w:r w:rsidR="00D66A86" w:rsidRPr="00E90E1F">
              <w:rPr>
                <w:sz w:val="20"/>
                <w:szCs w:val="20"/>
              </w:rPr>
              <w:t>oktat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s,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49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t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nulási</w:t>
            </w:r>
            <w:r w:rsidR="00D66A86" w:rsidRPr="00E90E1F">
              <w:rPr>
                <w:spacing w:val="50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fo</w:t>
            </w:r>
            <w:r w:rsidR="00D66A86" w:rsidRPr="00E90E1F">
              <w:rPr>
                <w:spacing w:val="1"/>
                <w:sz w:val="20"/>
                <w:szCs w:val="20"/>
              </w:rPr>
              <w:t>l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pacing w:val="2"/>
                <w:sz w:val="20"/>
                <w:szCs w:val="20"/>
              </w:rPr>
              <w:t>m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 xml:space="preserve">t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ll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nőrz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se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tám</w:t>
            </w:r>
            <w:r w:rsidR="00D66A86" w:rsidRPr="00E90E1F">
              <w:rPr>
                <w:spacing w:val="2"/>
                <w:sz w:val="20"/>
                <w:szCs w:val="20"/>
              </w:rPr>
              <w:t>o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tá</w:t>
            </w:r>
            <w:r w:rsidR="00D66A86" w:rsidRPr="00E90E1F">
              <w:rPr>
                <w:spacing w:val="1"/>
                <w:sz w:val="20"/>
                <w:szCs w:val="20"/>
              </w:rPr>
              <w:t>s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p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d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2"/>
                <w:sz w:val="20"/>
                <w:szCs w:val="20"/>
              </w:rPr>
              <w:t>ó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usok</w:t>
            </w:r>
            <w:r w:rsidR="00D66A86" w:rsidRPr="00E90E1F">
              <w:rPr>
                <w:spacing w:val="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ta</w:t>
            </w:r>
            <w:r w:rsidR="00D66A86" w:rsidRPr="00E90E1F">
              <w:rPr>
                <w:spacing w:val="1"/>
                <w:sz w:val="20"/>
                <w:szCs w:val="20"/>
              </w:rPr>
              <w:t>n</w:t>
            </w:r>
            <w:r w:rsidR="00D66A86" w:rsidRPr="00E90E1F">
              <w:rPr>
                <w:sz w:val="20"/>
                <w:szCs w:val="20"/>
              </w:rPr>
              <w:t>ulók</w:t>
            </w:r>
            <w:r w:rsidR="00D66A86" w:rsidRPr="00E90E1F">
              <w:rPr>
                <w:spacing w:val="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online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y</w:t>
            </w:r>
            <w:r w:rsidR="00D66A86" w:rsidRPr="00E90E1F">
              <w:rPr>
                <w:spacing w:val="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más,</w:t>
            </w:r>
            <w:r w:rsidR="00D66A86" w:rsidRPr="00E90E1F">
              <w:rPr>
                <w:spacing w:val="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mé</w:t>
            </w:r>
            <w:r w:rsidR="00D66A86" w:rsidRPr="00E90E1F">
              <w:rPr>
                <w:spacing w:val="2"/>
                <w:sz w:val="20"/>
                <w:szCs w:val="20"/>
              </w:rPr>
              <w:t>l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tal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lko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st</w:t>
            </w:r>
            <w:r w:rsidR="00D66A86" w:rsidRPr="00E90E1F">
              <w:rPr>
                <w:spacing w:val="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m i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pacing w:val="4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lő</w:t>
            </w:r>
            <w:r w:rsidR="00D66A86" w:rsidRPr="00E90E1F">
              <w:rPr>
                <w:spacing w:val="5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p</w:t>
            </w:r>
            <w:r w:rsidR="00D66A86" w:rsidRPr="00E90E1F">
              <w:rPr>
                <w:spacing w:val="-1"/>
                <w:sz w:val="20"/>
                <w:szCs w:val="20"/>
              </w:rPr>
              <w:t>c</w:t>
            </w:r>
            <w:r w:rsidR="00D66A86" w:rsidRPr="00E90E1F">
              <w:rPr>
                <w:sz w:val="20"/>
                <w:szCs w:val="20"/>
              </w:rPr>
              <w:t>sola</w:t>
            </w:r>
            <w:r w:rsidR="00D66A86" w:rsidRPr="00E90E1F">
              <w:rPr>
                <w:spacing w:val="2"/>
                <w:sz w:val="20"/>
                <w:szCs w:val="20"/>
              </w:rPr>
              <w:t>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5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–</w:t>
            </w:r>
            <w:r w:rsidR="00D66A86" w:rsidRPr="00E90E1F">
              <w:rPr>
                <w:spacing w:val="5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lsőso</w:t>
            </w:r>
            <w:r w:rsidR="00D66A86" w:rsidRPr="00E90E1F">
              <w:rPr>
                <w:spacing w:val="-1"/>
                <w:sz w:val="20"/>
                <w:szCs w:val="20"/>
              </w:rPr>
              <w:t>r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57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di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it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lis</w:t>
            </w:r>
            <w:r w:rsidR="00D66A86" w:rsidRPr="00E90E1F">
              <w:rPr>
                <w:spacing w:val="5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kö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ök</w:t>
            </w:r>
            <w:r w:rsidR="00D66A86" w:rsidRPr="00E90E1F">
              <w:rPr>
                <w:spacing w:val="57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lkalmaz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–</w:t>
            </w:r>
            <w:r w:rsidR="00D66A86" w:rsidRPr="00E90E1F">
              <w:rPr>
                <w:spacing w:val="55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tört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nik.</w:t>
            </w:r>
            <w:r w:rsidR="00D66A86" w:rsidRPr="00E90E1F">
              <w:rPr>
                <w:spacing w:val="5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5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tanulók</w:t>
            </w:r>
            <w:r w:rsidR="00D66A86" w:rsidRPr="00E90E1F">
              <w:rPr>
                <w:spacing w:val="5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 tant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rm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kívüli,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di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it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pacing w:val="2"/>
                <w:sz w:val="20"/>
                <w:szCs w:val="20"/>
              </w:rPr>
              <w:t>l</w:t>
            </w:r>
            <w:r w:rsidR="00D66A86" w:rsidRPr="00E90E1F">
              <w:rPr>
                <w:sz w:val="20"/>
                <w:szCs w:val="20"/>
              </w:rPr>
              <w:t>is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munka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nd</w:t>
            </w:r>
            <w:r w:rsidR="00D66A86" w:rsidRPr="00E90E1F">
              <w:rPr>
                <w:spacing w:val="42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lr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d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lé</w:t>
            </w:r>
            <w:r w:rsidR="00D66A86" w:rsidRPr="00E90E1F">
              <w:rPr>
                <w:spacing w:val="1"/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köv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tő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ptól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4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iskol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oktat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si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cé</w:t>
            </w:r>
            <w:r w:rsidR="00D66A86" w:rsidRPr="00E90E1F">
              <w:rPr>
                <w:sz w:val="20"/>
                <w:szCs w:val="20"/>
              </w:rPr>
              <w:t>lból</w:t>
            </w:r>
            <w:r w:rsidR="00D66A86" w:rsidRPr="00E90E1F">
              <w:rPr>
                <w:spacing w:val="4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m láto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2"/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k.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 </w:t>
            </w:r>
            <w:r w:rsidR="00D66A86" w:rsidRPr="00E90E1F">
              <w:rPr>
                <w:sz w:val="20"/>
                <w:szCs w:val="20"/>
              </w:rPr>
              <w:t>Am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i</w:t>
            </w:r>
            <w:r w:rsidR="00D66A86" w:rsidRPr="00E90E1F">
              <w:rPr>
                <w:spacing w:val="2"/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y</w:t>
            </w:r>
            <w:r w:rsidR="00D66A86" w:rsidRPr="00E90E1F">
              <w:rPr>
                <w:spacing w:val="-10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lé</w:t>
            </w:r>
            <w:r w:rsidR="00D66A86" w:rsidRPr="00E90E1F">
              <w:rPr>
                <w:spacing w:val="1"/>
                <w:sz w:val="20"/>
                <w:szCs w:val="20"/>
              </w:rPr>
              <w:t>s</w:t>
            </w:r>
            <w:r w:rsidR="00D66A86" w:rsidRPr="00E90E1F">
              <w:rPr>
                <w:spacing w:val="2"/>
                <w:sz w:val="20"/>
                <w:szCs w:val="20"/>
              </w:rPr>
              <w:t>i</w:t>
            </w:r>
            <w:r w:rsidR="00D66A86" w:rsidRPr="00E90E1F">
              <w:rPr>
                <w:spacing w:val="-1"/>
                <w:sz w:val="20"/>
                <w:szCs w:val="20"/>
              </w:rPr>
              <w:t>-</w:t>
            </w:r>
            <w:r w:rsidR="00D66A86" w:rsidRPr="00E90E1F">
              <w:rPr>
                <w:sz w:val="20"/>
                <w:szCs w:val="20"/>
              </w:rPr>
              <w:t>oktat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si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int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mé</w:t>
            </w:r>
            <w:r w:rsidR="00D66A86" w:rsidRPr="00E90E1F">
              <w:rPr>
                <w:spacing w:val="1"/>
                <w:sz w:val="20"/>
                <w:szCs w:val="20"/>
              </w:rPr>
              <w:t>n</w:t>
            </w:r>
            <w:r w:rsidR="00D66A86" w:rsidRPr="00E90E1F">
              <w:rPr>
                <w:spacing w:val="-8"/>
                <w:sz w:val="20"/>
                <w:szCs w:val="20"/>
              </w:rPr>
              <w:t>y</w:t>
            </w:r>
            <w:r w:rsidR="00D66A86" w:rsidRPr="00E90E1F">
              <w:rPr>
                <w:spacing w:val="2"/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 xml:space="preserve">n 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tmen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tileg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lr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d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lés</w:t>
            </w:r>
            <w:r w:rsidR="00D66A86" w:rsidRPr="00E90E1F">
              <w:rPr>
                <w:spacing w:val="-1"/>
                <w:sz w:val="20"/>
                <w:szCs w:val="20"/>
              </w:rPr>
              <w:t>r</w:t>
            </w:r>
            <w:r w:rsidR="00D66A86" w:rsidRPr="00E90E1F">
              <w:rPr>
                <w:sz w:val="20"/>
                <w:szCs w:val="20"/>
              </w:rPr>
              <w:t>e</w:t>
            </w:r>
            <w:r w:rsidR="00D66A86" w:rsidRPr="00E90E1F">
              <w:rPr>
                <w:spacing w:val="-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rül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-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tant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rm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 kívüli,</w:t>
            </w:r>
            <w:r w:rsidR="00D66A86" w:rsidRPr="00E90E1F">
              <w:rPr>
                <w:spacing w:val="2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di</w:t>
            </w:r>
            <w:r w:rsidR="00D66A86" w:rsidRPr="00E90E1F">
              <w:rPr>
                <w:spacing w:val="-2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it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lis</w:t>
            </w:r>
            <w:r w:rsidR="00D66A86" w:rsidRPr="00E90E1F">
              <w:rPr>
                <w:spacing w:val="2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munka</w:t>
            </w:r>
            <w:r w:rsidR="00D66A86" w:rsidRPr="00E90E1F">
              <w:rPr>
                <w:spacing w:val="-2"/>
                <w:sz w:val="20"/>
                <w:szCs w:val="20"/>
              </w:rPr>
              <w:t>r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nd,</w:t>
            </w:r>
            <w:r w:rsidR="00D66A86" w:rsidRPr="00E90E1F">
              <w:rPr>
                <w:spacing w:val="23"/>
                <w:sz w:val="20"/>
                <w:szCs w:val="20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rm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f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</w:rPr>
              <w:t>rint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tt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m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ll</w:t>
            </w:r>
            <w:r w:rsidR="00D66A86" w:rsidRPr="00620064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rv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ni</w:t>
            </w:r>
            <w:r w:rsidR="00D66A86" w:rsidRPr="00E90E1F">
              <w:rPr>
                <w:spacing w:val="24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 s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ülők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támo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tása</w:t>
            </w:r>
            <w:r w:rsidR="00D66A86" w:rsidRPr="00E90E1F">
              <w:rPr>
                <w:spacing w:val="39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rd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pacing w:val="2"/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n.</w:t>
            </w:r>
            <w:r w:rsidR="00D66A86" w:rsidRPr="00E90E1F">
              <w:rPr>
                <w:spacing w:val="38"/>
                <w:sz w:val="20"/>
                <w:szCs w:val="20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Am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4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</w:rPr>
              <w:t>i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39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objektív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o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z w:val="20"/>
                <w:szCs w:val="20"/>
                <w:highlight w:val="yellow"/>
              </w:rPr>
              <w:t>okból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m</w:t>
            </w:r>
            <w:r w:rsidR="00D66A86" w:rsidRPr="00620064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rv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>h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tő meg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rm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z w:val="20"/>
                <w:szCs w:val="20"/>
                <w:highlight w:val="yellow"/>
              </w:rPr>
              <w:t>f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D66A86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t, a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sz w:val="20"/>
                <w:szCs w:val="20"/>
                <w:highlight w:val="yellow"/>
              </w:rPr>
              <w:t>ról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</w:rPr>
              <w:t>tan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rül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</w:rPr>
              <w:t>ti kö</w:t>
            </w:r>
            <w:r w:rsidR="00D66A86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</w:rPr>
              <w:t xml:space="preserve">pont </w:t>
            </w:r>
            <w:r w:rsidR="00D66A86" w:rsidRPr="00620064">
              <w:rPr>
                <w:spacing w:val="-2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sz w:val="20"/>
                <w:szCs w:val="20"/>
                <w:highlight w:val="yellow"/>
              </w:rPr>
              <w:t>ondoskodik.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10.6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25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rm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1"/>
                <w:sz w:val="20"/>
                <w:szCs w:val="20"/>
              </w:rPr>
              <w:t>f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lü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let</w:t>
            </w:r>
            <w:r w:rsidR="00D66A86" w:rsidRPr="00E90E1F">
              <w:rPr>
                <w:spacing w:val="28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sor</w:t>
            </w:r>
            <w:r w:rsidR="00D66A86" w:rsidRPr="00E90E1F">
              <w:rPr>
                <w:spacing w:val="-2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30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</w:t>
            </w:r>
            <w:r w:rsidR="00D66A86" w:rsidRPr="00E90E1F">
              <w:rPr>
                <w:spacing w:val="1"/>
                <w:sz w:val="20"/>
                <w:szCs w:val="20"/>
              </w:rPr>
              <w:t>m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tkeztet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si</w:t>
            </w:r>
            <w:r w:rsidR="00D66A86" w:rsidRPr="00E90E1F">
              <w:rPr>
                <w:spacing w:val="26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f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lad</w:t>
            </w:r>
            <w:r w:rsidR="00D66A86" w:rsidRPr="00E90E1F">
              <w:rPr>
                <w:spacing w:val="-2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</w:t>
            </w:r>
            <w:r w:rsidR="00D66A86" w:rsidRPr="00E90E1F">
              <w:rPr>
                <w:spacing w:val="26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ll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tój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29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v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lto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tl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nul bi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z w:val="20"/>
                <w:szCs w:val="20"/>
              </w:rPr>
              <w:t>tos</w:t>
            </w:r>
            <w:r w:rsidR="00D66A86" w:rsidRPr="00E90E1F">
              <w:rPr>
                <w:spacing w:val="-2"/>
                <w:sz w:val="20"/>
                <w:szCs w:val="20"/>
              </w:rPr>
              <w:t>í</w:t>
            </w:r>
            <w:r w:rsidR="00D66A86" w:rsidRPr="00E90E1F">
              <w:rPr>
                <w:sz w:val="20"/>
                <w:szCs w:val="20"/>
              </w:rPr>
              <w:t>tania</w:t>
            </w:r>
            <w:r w:rsidR="00D66A86" w:rsidRPr="00E90E1F">
              <w:rPr>
                <w:spacing w:val="-1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ll a</w:t>
            </w:r>
            <w:r w:rsidR="00D66A86" w:rsidRPr="00E90E1F">
              <w:rPr>
                <w:spacing w:val="-1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2"/>
                <w:sz w:val="20"/>
                <w:szCs w:val="20"/>
              </w:rPr>
              <w:t>g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r</w:t>
            </w:r>
            <w:r w:rsidR="00D66A86" w:rsidRPr="00E90E1F">
              <w:rPr>
                <w:spacing w:val="1"/>
                <w:sz w:val="20"/>
                <w:szCs w:val="20"/>
              </w:rPr>
              <w:t>m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tkeztet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st.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1F59B3">
            <w:pPr>
              <w:pStyle w:val="Cmsor1"/>
              <w:numPr>
                <w:ilvl w:val="0"/>
                <w:numId w:val="18"/>
              </w:numPr>
              <w:tabs>
                <w:tab w:val="left" w:pos="4212"/>
              </w:tabs>
              <w:kinsoku w:val="0"/>
              <w:overflowPunct w:val="0"/>
              <w:spacing w:before="69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OMMU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pacing w:val="2"/>
                <w:sz w:val="20"/>
                <w:szCs w:val="20"/>
              </w:rPr>
              <w:t>I</w:t>
            </w:r>
            <w:r w:rsidRPr="00E90E1F">
              <w:rPr>
                <w:spacing w:val="-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Á</w:t>
            </w:r>
            <w:r w:rsidRPr="00E90E1F">
              <w:rPr>
                <w:spacing w:val="-1"/>
                <w:sz w:val="20"/>
                <w:szCs w:val="20"/>
              </w:rPr>
              <w:t>C</w:t>
            </w:r>
            <w:r w:rsidRPr="00E90E1F">
              <w:rPr>
                <w:sz w:val="20"/>
                <w:szCs w:val="20"/>
              </w:rPr>
              <w:t>IÓ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D66A86" w:rsidRPr="00620064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pacing w:val="1"/>
                <w:sz w:val="20"/>
                <w:szCs w:val="20"/>
              </w:rPr>
              <w:t xml:space="preserve">11.1 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oma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kosan</w:t>
            </w:r>
            <w:r w:rsidR="00D66A86" w:rsidRPr="00620064">
              <w:rPr>
                <w:spacing w:val="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rjük</w:t>
            </w:r>
            <w:r w:rsidR="00D66A86" w:rsidRPr="00620064">
              <w:rPr>
                <w:spacing w:val="9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pacing w:val="8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int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mé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t,</w:t>
            </w:r>
            <w:r w:rsidR="00D66A86" w:rsidRPr="00620064">
              <w:rPr>
                <w:spacing w:val="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h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og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spacing w:val="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hit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les</w:t>
            </w:r>
            <w:r w:rsidR="00D66A86" w:rsidRPr="00620064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f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o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r</w:t>
            </w:r>
            <w:r w:rsidR="00D66A86" w:rsidRPr="00620064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sokból</w:t>
            </w:r>
            <w:r w:rsidR="00D66A86" w:rsidRPr="00620064">
              <w:rPr>
                <w:spacing w:val="8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jékozódjan</w:t>
            </w:r>
            <w:r w:rsidR="00D66A86" w:rsidRPr="00620064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k,</w:t>
            </w:r>
            <w:r w:rsidR="00D66A86" w:rsidRPr="00620064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s</w:t>
            </w:r>
            <w:r w:rsidR="00D66A86" w:rsidRPr="00620064">
              <w:rPr>
                <w:spacing w:val="9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k fontoss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ra</w:t>
            </w:r>
            <w:r w:rsidR="00D66A86" w:rsidRPr="00620064">
              <w:rPr>
                <w:spacing w:val="-7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hívj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k</w:t>
            </w:r>
            <w:r w:rsidR="00D66A86" w:rsidRPr="00620064">
              <w:rPr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f</w:t>
            </w:r>
            <w:r w:rsidR="00D66A86" w:rsidRPr="00620064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l</w:t>
            </w:r>
            <w:r w:rsidR="00D66A86" w:rsidRPr="00620064">
              <w:rPr>
                <w:spacing w:val="-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pacing w:val="-2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iskola</w:t>
            </w:r>
            <w:r w:rsidR="00D66A86" w:rsidRPr="00620064">
              <w:rPr>
                <w:spacing w:val="-6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kö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össé</w:t>
            </w:r>
            <w:r w:rsidR="00D66A86" w:rsidRPr="00620064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h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pacing w:val="-4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ta</w:t>
            </w:r>
            <w:r w:rsidR="00D66A86" w:rsidRPr="00620064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D66A86" w:rsidRPr="00620064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o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ók</w:t>
            </w:r>
            <w:r w:rsidR="00D66A86" w:rsidRPr="00620064">
              <w:rPr>
                <w:spacing w:val="-5"/>
                <w:sz w:val="20"/>
                <w:szCs w:val="20"/>
                <w:highlight w:val="yellow"/>
                <w:u w:val="single"/>
              </w:rPr>
              <w:t xml:space="preserve"> 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fi</w:t>
            </w:r>
            <w:r w:rsidR="00D66A86" w:rsidRPr="00620064">
              <w:rPr>
                <w:spacing w:val="1"/>
                <w:sz w:val="20"/>
                <w:szCs w:val="20"/>
                <w:highlight w:val="yellow"/>
                <w:u w:val="single"/>
              </w:rPr>
              <w:t>g</w:t>
            </w:r>
            <w:r w:rsidR="00D66A86" w:rsidRPr="00620064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lm</w:t>
            </w:r>
            <w:r w:rsidR="00D66A86" w:rsidRPr="00620064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D66A86" w:rsidRPr="00620064">
              <w:rPr>
                <w:sz w:val="20"/>
                <w:szCs w:val="20"/>
                <w:highlight w:val="yellow"/>
                <w:u w:val="single"/>
              </w:rPr>
              <w:t>t.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Az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oktat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ssal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p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c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solatos</w:t>
            </w:r>
            <w:r w:rsidR="00D66A86" w:rsidRPr="00620064">
              <w:rPr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hí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r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 a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hyperlink r:id="rId5" w:history="1"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>w</w:t>
              </w:r>
              <w:r w:rsidR="00D66A86" w:rsidRPr="00620064">
                <w:rPr>
                  <w:b/>
                  <w:bCs/>
                  <w:spacing w:val="-1"/>
                  <w:sz w:val="20"/>
                  <w:szCs w:val="20"/>
                  <w:u w:val="single"/>
                </w:rPr>
                <w:t>w</w:t>
              </w:r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>w.ko</w:t>
              </w:r>
              <w:r w:rsidR="00D66A86" w:rsidRPr="00620064">
                <w:rPr>
                  <w:b/>
                  <w:bCs/>
                  <w:spacing w:val="-2"/>
                  <w:sz w:val="20"/>
                  <w:szCs w:val="20"/>
                  <w:u w:val="single"/>
                </w:rPr>
                <w:t>r</w:t>
              </w:r>
              <w:r w:rsidR="00D66A86" w:rsidRPr="00620064">
                <w:rPr>
                  <w:b/>
                  <w:bCs/>
                  <w:spacing w:val="2"/>
                  <w:sz w:val="20"/>
                  <w:szCs w:val="20"/>
                  <w:u w:val="single"/>
                </w:rPr>
                <w:t>m</w:t>
              </w:r>
              <w:r w:rsidR="00D66A86" w:rsidRPr="00620064">
                <w:rPr>
                  <w:b/>
                  <w:bCs/>
                  <w:spacing w:val="-1"/>
                  <w:sz w:val="20"/>
                  <w:szCs w:val="20"/>
                  <w:u w:val="single"/>
                </w:rPr>
                <w:t>a</w:t>
              </w:r>
              <w:r w:rsidR="00D66A86" w:rsidRPr="00620064">
                <w:rPr>
                  <w:b/>
                  <w:bCs/>
                  <w:spacing w:val="4"/>
                  <w:sz w:val="20"/>
                  <w:szCs w:val="20"/>
                  <w:u w:val="single"/>
                </w:rPr>
                <w:t>n</w:t>
              </w:r>
              <w:r w:rsidR="00D66A86" w:rsidRPr="00620064">
                <w:rPr>
                  <w:b/>
                  <w:bCs/>
                  <w:spacing w:val="-5"/>
                  <w:sz w:val="20"/>
                  <w:szCs w:val="20"/>
                  <w:u w:val="single"/>
                </w:rPr>
                <w:t>y</w:t>
              </w:r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 xml:space="preserve">.hu </w:t>
              </w:r>
            </w:hyperlink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s a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>w</w:t>
              </w:r>
              <w:r w:rsidR="00D66A86" w:rsidRPr="00620064">
                <w:rPr>
                  <w:b/>
                  <w:bCs/>
                  <w:spacing w:val="-1"/>
                  <w:sz w:val="20"/>
                  <w:szCs w:val="20"/>
                  <w:u w:val="single"/>
                </w:rPr>
                <w:t>w</w:t>
              </w:r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>w.okt</w:t>
              </w:r>
              <w:r w:rsidR="00D66A86" w:rsidRPr="00620064">
                <w:rPr>
                  <w:b/>
                  <w:bCs/>
                  <w:spacing w:val="-1"/>
                  <w:sz w:val="20"/>
                  <w:szCs w:val="20"/>
                  <w:u w:val="single"/>
                </w:rPr>
                <w:t>a</w:t>
              </w:r>
              <w:r w:rsidR="00D66A86" w:rsidRPr="00620064">
                <w:rPr>
                  <w:b/>
                  <w:bCs/>
                  <w:sz w:val="20"/>
                  <w:szCs w:val="20"/>
                  <w:u w:val="single"/>
                </w:rPr>
                <w:t xml:space="preserve">tas.hu </w:t>
              </w:r>
            </w:hyperlink>
            <w:r w:rsidR="00D66A86" w:rsidRPr="00620064">
              <w:rPr>
                <w:b/>
                <w:bCs/>
                <w:spacing w:val="1"/>
                <w:sz w:val="20"/>
                <w:szCs w:val="20"/>
                <w:u w:val="single"/>
              </w:rPr>
              <w:t>f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lül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te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u w:val="single"/>
              </w:rPr>
              <w:t>i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n 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ll köv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tn</w:t>
            </w:r>
            <w:r w:rsidR="00D66A86" w:rsidRPr="00620064">
              <w:rPr>
                <w:b/>
                <w:bCs/>
                <w:spacing w:val="3"/>
                <w:sz w:val="20"/>
                <w:szCs w:val="20"/>
                <w:u w:val="single"/>
              </w:rPr>
              <w:t>i</w:t>
            </w:r>
            <w:r w:rsidR="00D66A86" w:rsidRPr="00620064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620064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6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11.2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int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éz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mé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dé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in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me</w:t>
            </w:r>
            <w:r w:rsidR="00D66A86" w:rsidRPr="00620064">
              <w:rPr>
                <w:b/>
                <w:bCs/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b/>
                <w:bCs/>
                <w:spacing w:val="2"/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laszolás</w:t>
            </w:r>
            <w:r w:rsidR="00D66A86" w:rsidRPr="00620064">
              <w:rPr>
                <w:b/>
                <w:bCs/>
                <w:spacing w:val="-2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pacing w:val="42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tem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tikus</w:t>
            </w:r>
            <w:r w:rsidR="00D66A86" w:rsidRPr="00620064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-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mail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-c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ím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ho</w:t>
            </w:r>
            <w:r w:rsidR="00D66A86" w:rsidRPr="00620064">
              <w:rPr>
                <w:b/>
                <w:bCs/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>tunk</w:t>
            </w:r>
            <w:r w:rsidR="00D66A86" w:rsidRPr="00620064">
              <w:rPr>
                <w:b/>
                <w:bCs/>
                <w:spacing w:val="4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sz w:val="20"/>
                <w:szCs w:val="20"/>
                <w:highlight w:val="yellow"/>
              </w:rPr>
              <w:t xml:space="preserve">létre </w:t>
            </w:r>
            <w:r w:rsidR="00D66A86" w:rsidRPr="00620064">
              <w:rPr>
                <w:b/>
                <w:bCs/>
                <w:spacing w:val="-1"/>
                <w:sz w:val="20"/>
                <w:szCs w:val="20"/>
                <w:highlight w:val="yellow"/>
              </w:rPr>
              <w:t>(</w:t>
            </w:r>
            <w:hyperlink r:id="rId7" w:history="1"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v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d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k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pacing w:val="1"/>
                  <w:sz w:val="20"/>
                  <w:szCs w:val="20"/>
                  <w:highlight w:val="yellow"/>
                  <w:u w:val="single"/>
                </w:rPr>
                <w:t>z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pacing w:val="2"/>
                  <w:sz w:val="20"/>
                  <w:szCs w:val="20"/>
                  <w:highlight w:val="yellow"/>
                  <w:u w:val="single"/>
                </w:rPr>
                <w:t>s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a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ko</w:t>
              </w:r>
              <w:r w:rsidR="00D66A86" w:rsidRPr="00620064">
                <w:rPr>
                  <w:b/>
                  <w:bCs/>
                  <w:color w:val="0000FF"/>
                  <w:spacing w:val="1"/>
                  <w:sz w:val="20"/>
                  <w:szCs w:val="20"/>
                  <w:highlight w:val="yellow"/>
                  <w:u w:val="single"/>
                </w:rPr>
                <w:t>z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n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v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les</w:t>
              </w:r>
              <w:r w:rsidR="00D66A86" w:rsidRPr="00620064">
                <w:rPr>
                  <w:b/>
                  <w:bCs/>
                  <w:color w:val="0000FF"/>
                  <w:spacing w:val="1"/>
                  <w:sz w:val="20"/>
                  <w:szCs w:val="20"/>
                  <w:highlight w:val="yellow"/>
                  <w:u w:val="single"/>
                </w:rPr>
                <w:t>b</w:t>
              </w:r>
              <w:r w:rsidR="00D66A86" w:rsidRPr="00620064">
                <w:rPr>
                  <w:b/>
                  <w:bCs/>
                  <w:color w:val="0000FF"/>
                  <w:spacing w:val="-1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n@</w:t>
              </w:r>
              <w:r w:rsidR="00D66A86" w:rsidRPr="00620064">
                <w:rPr>
                  <w:b/>
                  <w:bCs/>
                  <w:color w:val="0000FF"/>
                  <w:spacing w:val="-2"/>
                  <w:sz w:val="20"/>
                  <w:szCs w:val="20"/>
                  <w:highlight w:val="yellow"/>
                  <w:u w:val="single"/>
                </w:rPr>
                <w:t>e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mmi.</w:t>
              </w:r>
              <w:r w:rsidR="00D66A86" w:rsidRPr="00620064">
                <w:rPr>
                  <w:b/>
                  <w:bCs/>
                  <w:color w:val="0000FF"/>
                  <w:spacing w:val="-2"/>
                  <w:sz w:val="20"/>
                  <w:szCs w:val="20"/>
                  <w:highlight w:val="yellow"/>
                  <w:u w:val="single"/>
                </w:rPr>
                <w:t>g</w:t>
              </w:r>
              <w:r w:rsidR="00D66A86" w:rsidRPr="00620064">
                <w:rPr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ov.h</w:t>
              </w:r>
              <w:r w:rsidR="00D66A86" w:rsidRPr="00620064">
                <w:rPr>
                  <w:b/>
                  <w:bCs/>
                  <w:color w:val="0000FF"/>
                  <w:spacing w:val="4"/>
                  <w:sz w:val="20"/>
                  <w:szCs w:val="20"/>
                  <w:highlight w:val="yellow"/>
                  <w:u w:val="single"/>
                </w:rPr>
                <w:t>u</w:t>
              </w:r>
            </w:hyperlink>
            <w:r w:rsidR="00D66A86" w:rsidRPr="00620064">
              <w:rPr>
                <w:b/>
                <w:bCs/>
                <w:color w:val="0000FF"/>
                <w:spacing w:val="-1"/>
                <w:sz w:val="20"/>
                <w:szCs w:val="20"/>
                <w:highlight w:val="yellow"/>
                <w:u w:val="single"/>
              </w:rPr>
              <w:t>)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D66A86" w:rsidRPr="00620064">
              <w:rPr>
                <w:b/>
                <w:bCs/>
                <w:color w:val="000000"/>
                <w:spacing w:val="2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me</w:t>
            </w:r>
            <w:r w:rsidR="00D66A86" w:rsidRPr="00620064">
              <w:rPr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l</w:t>
            </w:r>
            <w:r w:rsidR="00D66A86" w:rsidRPr="00620064">
              <w:rPr>
                <w:b/>
                <w:bCs/>
                <w:color w:val="000000"/>
                <w:spacing w:val="-5"/>
                <w:sz w:val="20"/>
                <w:szCs w:val="20"/>
                <w:highlight w:val="yellow"/>
              </w:rPr>
              <w:t>y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color w:val="000000"/>
                <w:spacing w:val="28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color w:val="000000"/>
                <w:spacing w:val="25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d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b/>
                <w:bCs/>
                <w:color w:val="000000"/>
                <w:spacing w:val="2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b/>
                <w:bCs/>
                <w:color w:val="000000"/>
                <w:spacing w:val="2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b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j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lent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é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s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t</w:t>
            </w:r>
            <w:r w:rsidR="00D66A86" w:rsidRPr="00620064">
              <w:rPr>
                <w:b/>
                <w:bCs/>
                <w:color w:val="000000"/>
                <w:spacing w:val="26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color w:val="000000"/>
                <w:spacing w:val="27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kö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n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e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lési s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z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kte</w:t>
            </w:r>
            <w:r w:rsidR="00D66A86" w:rsidRPr="00620064">
              <w:rPr>
                <w:b/>
                <w:bCs/>
                <w:color w:val="000000"/>
                <w:spacing w:val="-2"/>
                <w:sz w:val="20"/>
                <w:szCs w:val="20"/>
                <w:highlight w:val="yellow"/>
              </w:rPr>
              <w:t>r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ület munkat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rs</w:t>
            </w:r>
            <w:r w:rsidR="00D66A86" w:rsidRPr="00620064">
              <w:rPr>
                <w:b/>
                <w:bCs/>
                <w:color w:val="000000"/>
                <w:spacing w:val="-2"/>
                <w:sz w:val="20"/>
                <w:szCs w:val="20"/>
                <w:highlight w:val="yellow"/>
              </w:rPr>
              <w:t>a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 w:rsidR="00D66A86" w:rsidRPr="00620064">
              <w:rPr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 xml:space="preserve"> </w:t>
            </w:r>
            <w:r w:rsidR="00D66A86" w:rsidRPr="00620064">
              <w:rPr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v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laszolj</w:t>
            </w:r>
            <w:r w:rsidR="00D66A86" w:rsidRPr="00620064">
              <w:rPr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á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k me</w:t>
            </w:r>
            <w:r w:rsidR="00D66A86" w:rsidRPr="00620064">
              <w:rPr>
                <w:b/>
                <w:bCs/>
                <w:color w:val="000000"/>
                <w:spacing w:val="-3"/>
                <w:sz w:val="20"/>
                <w:szCs w:val="20"/>
                <w:highlight w:val="yellow"/>
              </w:rPr>
              <w:t>g</w:t>
            </w:r>
            <w:r w:rsidR="00D66A86" w:rsidRPr="00620064">
              <w:rPr>
                <w:b/>
                <w:bCs/>
                <w:color w:val="000000"/>
                <w:sz w:val="20"/>
                <w:szCs w:val="20"/>
                <w:highlight w:val="yellow"/>
              </w:rPr>
              <w:t>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6" w:firstLine="0"/>
              <w:jc w:val="both"/>
              <w:rPr>
                <w:color w:val="000000"/>
                <w:sz w:val="20"/>
                <w:szCs w:val="20"/>
              </w:rPr>
            </w:pPr>
          </w:p>
          <w:p w:rsidR="00D66A86" w:rsidRPr="00E90E1F" w:rsidRDefault="001F59B3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1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</w:t>
            </w:r>
            <w:r w:rsidR="00D66A86" w:rsidRPr="00E90E1F">
              <w:rPr>
                <w:sz w:val="20"/>
                <w:szCs w:val="20"/>
              </w:rPr>
              <w:t>Az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új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koro</w:t>
            </w:r>
            <w:r w:rsidR="00D66A86" w:rsidRPr="00E90E1F">
              <w:rPr>
                <w:spacing w:val="-1"/>
                <w:sz w:val="20"/>
                <w:szCs w:val="20"/>
              </w:rPr>
              <w:t>na</w:t>
            </w:r>
            <w:r w:rsidR="00D66A86" w:rsidRPr="00E90E1F">
              <w:rPr>
                <w:sz w:val="20"/>
                <w:szCs w:val="20"/>
              </w:rPr>
              <w:t>vírus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vo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tko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b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a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r</w:t>
            </w:r>
            <w:r w:rsidR="00D66A86" w:rsidRPr="00E90E1F">
              <w:rPr>
                <w:spacing w:val="-2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2"/>
                <w:sz w:val="20"/>
                <w:szCs w:val="20"/>
              </w:rPr>
              <w:t>d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letb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 xml:space="preserve">n 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lőírt</w:t>
            </w:r>
            <w:r w:rsidR="00D66A86" w:rsidRPr="00E90E1F">
              <w:rPr>
                <w:spacing w:val="-2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</w:t>
            </w:r>
            <w:r w:rsidR="00D66A86" w:rsidRPr="00E90E1F">
              <w:rPr>
                <w:spacing w:val="-3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teljesít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h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z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1"/>
                <w:sz w:val="20"/>
                <w:szCs w:val="20"/>
              </w:rPr>
              <w:t>N</w:t>
            </w:r>
            <w:r w:rsidR="00D66A86" w:rsidRPr="00E90E1F">
              <w:rPr>
                <w:sz w:val="20"/>
                <w:szCs w:val="20"/>
              </w:rPr>
              <w:t>NK</w:t>
            </w:r>
            <w:r w:rsidR="00D66A86" w:rsidRPr="00E90E1F">
              <w:rPr>
                <w:spacing w:val="-4"/>
                <w:sz w:val="20"/>
                <w:szCs w:val="20"/>
              </w:rPr>
              <w:t xml:space="preserve"> 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>lt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l</w:t>
            </w:r>
            <w:r w:rsidR="00D66A86" w:rsidRPr="00E90E1F">
              <w:rPr>
                <w:spacing w:val="-2"/>
                <w:sz w:val="20"/>
                <w:szCs w:val="20"/>
              </w:rPr>
              <w:t xml:space="preserve"> </w:t>
            </w:r>
            <w:r w:rsidR="00D66A86" w:rsidRPr="00E90E1F">
              <w:rPr>
                <w:sz w:val="20"/>
                <w:szCs w:val="20"/>
              </w:rPr>
              <w:t>kiado</w:t>
            </w:r>
            <w:r w:rsidR="00D66A86" w:rsidRPr="00E90E1F">
              <w:rPr>
                <w:spacing w:val="2"/>
                <w:sz w:val="20"/>
                <w:szCs w:val="20"/>
              </w:rPr>
              <w:t>t</w:t>
            </w:r>
            <w:r w:rsidR="00D66A86" w:rsidRPr="00E90E1F">
              <w:rPr>
                <w:sz w:val="20"/>
                <w:szCs w:val="20"/>
              </w:rPr>
              <w:t xml:space="preserve">t 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s honl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pján köz</w:t>
            </w:r>
            <w:r w:rsidR="00D66A86" w:rsidRPr="00E90E1F">
              <w:rPr>
                <w:spacing w:val="1"/>
                <w:sz w:val="20"/>
                <w:szCs w:val="20"/>
              </w:rPr>
              <w:t>z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tett t</w:t>
            </w:r>
            <w:r w:rsidR="00D66A86" w:rsidRPr="00E90E1F">
              <w:rPr>
                <w:spacing w:val="-1"/>
                <w:sz w:val="20"/>
                <w:szCs w:val="20"/>
              </w:rPr>
              <w:t>á</w:t>
            </w:r>
            <w:r w:rsidR="00D66A86" w:rsidRPr="00E90E1F">
              <w:rPr>
                <w:sz w:val="20"/>
                <w:szCs w:val="20"/>
              </w:rPr>
              <w:t xml:space="preserve">jékoztatók </w:t>
            </w:r>
            <w:r w:rsidR="00D66A86" w:rsidRPr="00E90E1F">
              <w:rPr>
                <w:spacing w:val="2"/>
                <w:sz w:val="20"/>
                <w:szCs w:val="20"/>
              </w:rPr>
              <w:t>n</w:t>
            </w:r>
            <w:r w:rsidR="00D66A86" w:rsidRPr="00E90E1F">
              <w:rPr>
                <w:spacing w:val="-5"/>
                <w:sz w:val="20"/>
                <w:szCs w:val="20"/>
              </w:rPr>
              <w:t>y</w:t>
            </w:r>
            <w:r w:rsidR="00D66A86" w:rsidRPr="00E90E1F">
              <w:rPr>
                <w:sz w:val="20"/>
                <w:szCs w:val="20"/>
              </w:rPr>
              <w:t>újt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n</w:t>
            </w:r>
            <w:r w:rsidR="00D66A86" w:rsidRPr="00E90E1F">
              <w:rPr>
                <w:spacing w:val="-1"/>
                <w:sz w:val="20"/>
                <w:szCs w:val="20"/>
              </w:rPr>
              <w:t>a</w:t>
            </w:r>
            <w:r w:rsidR="00D66A86" w:rsidRPr="00E90E1F">
              <w:rPr>
                <w:sz w:val="20"/>
                <w:szCs w:val="20"/>
              </w:rPr>
              <w:t>k s</w:t>
            </w:r>
            <w:r w:rsidR="00D66A86" w:rsidRPr="00E90E1F">
              <w:rPr>
                <w:spacing w:val="1"/>
                <w:sz w:val="20"/>
                <w:szCs w:val="20"/>
              </w:rPr>
              <w:t>e</w:t>
            </w:r>
            <w:r w:rsidR="00D66A86" w:rsidRPr="00E90E1F">
              <w:rPr>
                <w:spacing w:val="-3"/>
                <w:sz w:val="20"/>
                <w:szCs w:val="20"/>
              </w:rPr>
              <w:t>g</w:t>
            </w:r>
            <w:r w:rsidR="00D66A86" w:rsidRPr="00E90E1F">
              <w:rPr>
                <w:sz w:val="20"/>
                <w:szCs w:val="20"/>
              </w:rPr>
              <w:t>í</w:t>
            </w:r>
            <w:r w:rsidR="00D66A86" w:rsidRPr="00E90E1F">
              <w:rPr>
                <w:spacing w:val="3"/>
                <w:sz w:val="20"/>
                <w:szCs w:val="20"/>
              </w:rPr>
              <w:t>t</w:t>
            </w:r>
            <w:r w:rsidR="00D66A86" w:rsidRPr="00E90E1F">
              <w:rPr>
                <w:sz w:val="20"/>
                <w:szCs w:val="20"/>
              </w:rPr>
              <w:t>s</w:t>
            </w:r>
            <w:r w:rsidR="00D66A86" w:rsidRPr="00E90E1F">
              <w:rPr>
                <w:spacing w:val="-1"/>
                <w:sz w:val="20"/>
                <w:szCs w:val="20"/>
              </w:rPr>
              <w:t>é</w:t>
            </w:r>
            <w:r w:rsidR="00D66A86" w:rsidRPr="00E90E1F">
              <w:rPr>
                <w:sz w:val="20"/>
                <w:szCs w:val="20"/>
              </w:rPr>
              <w:t>g</w:t>
            </w:r>
            <w:r w:rsidR="00D66A86" w:rsidRPr="00E90E1F">
              <w:rPr>
                <w:spacing w:val="-1"/>
                <w:sz w:val="20"/>
                <w:szCs w:val="20"/>
              </w:rPr>
              <w:t>e</w:t>
            </w:r>
            <w:r w:rsidR="00D66A86" w:rsidRPr="00E90E1F">
              <w:rPr>
                <w:sz w:val="20"/>
                <w:szCs w:val="20"/>
              </w:rPr>
              <w:t>t.</w:t>
            </w: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6" w:firstLine="0"/>
              <w:jc w:val="both"/>
              <w:rPr>
                <w:color w:val="000000"/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kinsoku w:val="0"/>
              <w:overflowPunct w:val="0"/>
              <w:spacing w:before="69"/>
              <w:ind w:left="112" w:firstLine="0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D66A86" w:rsidRPr="00E90E1F" w:rsidRDefault="00D66A86" w:rsidP="00D66A86">
            <w:pPr>
              <w:pStyle w:val="Szvegtrzs"/>
              <w:tabs>
                <w:tab w:val="left" w:pos="465"/>
              </w:tabs>
              <w:kinsoku w:val="0"/>
              <w:overflowPunct w:val="0"/>
              <w:ind w:left="112" w:firstLine="0"/>
              <w:rPr>
                <w:sz w:val="20"/>
                <w:szCs w:val="20"/>
              </w:rPr>
            </w:pPr>
          </w:p>
          <w:p w:rsidR="00D66A86" w:rsidRPr="00E90E1F" w:rsidRDefault="00D66A86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kinsoku w:val="0"/>
              <w:overflowPunct w:val="0"/>
              <w:spacing w:before="69" w:line="275" w:lineRule="auto"/>
              <w:ind w:left="112" w:firstLine="0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right="11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right="110"/>
              <w:jc w:val="both"/>
              <w:rPr>
                <w:sz w:val="20"/>
                <w:szCs w:val="20"/>
              </w:rPr>
            </w:pPr>
          </w:p>
          <w:p w:rsidR="00B24131" w:rsidRPr="00E90E1F" w:rsidRDefault="00B24131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before="69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B24131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B24131" w:rsidP="00B24131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B24131" w:rsidRPr="00E90E1F" w:rsidRDefault="00B24131" w:rsidP="00B24131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0" w:right="110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A366DF" w:rsidP="00A366DF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09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A366DF" w:rsidP="00A366DF">
            <w:pPr>
              <w:pStyle w:val="Szvegtrzs"/>
              <w:kinsoku w:val="0"/>
              <w:overflowPunct w:val="0"/>
              <w:spacing w:before="69" w:line="276" w:lineRule="auto"/>
              <w:ind w:left="0" w:right="108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A366DF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7" w:lineRule="auto"/>
              <w:ind w:left="112" w:right="115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A366DF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A366DF" w:rsidRPr="00E90E1F" w:rsidRDefault="00A366DF" w:rsidP="00A366DF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3900AC" w:rsidP="009D4B45">
            <w:pPr>
              <w:pStyle w:val="Szvegtrzs"/>
              <w:tabs>
                <w:tab w:val="left" w:pos="1552"/>
                <w:tab w:val="left" w:pos="1974"/>
                <w:tab w:val="left" w:pos="2994"/>
                <w:tab w:val="left" w:pos="4828"/>
                <w:tab w:val="left" w:pos="6341"/>
                <w:tab w:val="left" w:pos="7506"/>
                <w:tab w:val="left" w:pos="8569"/>
              </w:tabs>
              <w:kinsoku w:val="0"/>
              <w:overflowPunct w:val="0"/>
              <w:spacing w:before="43" w:line="275" w:lineRule="auto"/>
              <w:ind w:right="110"/>
              <w:rPr>
                <w:spacing w:val="-1"/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kinsoku w:val="0"/>
              <w:overflowPunct w:val="0"/>
              <w:spacing w:before="1"/>
              <w:ind w:left="359" w:firstLine="0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1192"/>
              </w:tabs>
              <w:kinsoku w:val="0"/>
              <w:overflowPunct w:val="0"/>
              <w:spacing w:line="275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kinsoku w:val="0"/>
              <w:overflowPunct w:val="0"/>
              <w:spacing w:before="69" w:line="275" w:lineRule="auto"/>
              <w:ind w:left="176" w:right="111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kinsoku w:val="0"/>
              <w:overflowPunct w:val="0"/>
              <w:spacing w:before="69" w:line="275" w:lineRule="auto"/>
              <w:ind w:right="111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before="69" w:line="275" w:lineRule="auto"/>
              <w:ind w:right="111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6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9D4B45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9D4B45" w:rsidRPr="00E90E1F" w:rsidRDefault="009D4B45" w:rsidP="00801A8A">
            <w:pPr>
              <w:pStyle w:val="Szvegtrzs"/>
              <w:tabs>
                <w:tab w:val="left" w:pos="472"/>
              </w:tabs>
              <w:kinsoku w:val="0"/>
              <w:overflowPunct w:val="0"/>
              <w:spacing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08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472"/>
              </w:tabs>
              <w:kinsoku w:val="0"/>
              <w:overflowPunct w:val="0"/>
              <w:spacing w:line="275" w:lineRule="auto"/>
              <w:ind w:left="112" w:right="107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kinsoku w:val="0"/>
              <w:overflowPunct w:val="0"/>
              <w:spacing w:before="69" w:line="276" w:lineRule="auto"/>
              <w:ind w:left="112" w:right="105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465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0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kinsoku w:val="0"/>
              <w:overflowPunct w:val="0"/>
              <w:spacing w:before="1" w:line="240" w:lineRule="exact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465"/>
              </w:tabs>
              <w:kinsoku w:val="0"/>
              <w:overflowPunct w:val="0"/>
              <w:spacing w:line="276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kinsoku w:val="0"/>
              <w:overflowPunct w:val="0"/>
              <w:spacing w:line="275" w:lineRule="exact"/>
              <w:ind w:left="112" w:firstLine="0"/>
              <w:rPr>
                <w:sz w:val="20"/>
                <w:szCs w:val="20"/>
              </w:rPr>
            </w:pPr>
          </w:p>
          <w:p w:rsidR="000624C0" w:rsidRPr="00E90E1F" w:rsidRDefault="000624C0" w:rsidP="000624C0">
            <w:pPr>
              <w:pStyle w:val="Szvegtrzs"/>
              <w:kinsoku w:val="0"/>
              <w:overflowPunct w:val="0"/>
              <w:spacing w:before="41"/>
              <w:ind w:left="0" w:firstLine="0"/>
              <w:rPr>
                <w:sz w:val="20"/>
                <w:szCs w:val="20"/>
              </w:rPr>
            </w:pPr>
          </w:p>
          <w:p w:rsidR="000624C0" w:rsidRPr="00E90E1F" w:rsidRDefault="000624C0" w:rsidP="00062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624C0" w:rsidRPr="00E90E1F" w:rsidRDefault="000624C0" w:rsidP="000624C0">
            <w:pPr>
              <w:jc w:val="center"/>
              <w:rPr>
                <w:sz w:val="20"/>
                <w:szCs w:val="20"/>
              </w:rPr>
            </w:pPr>
          </w:p>
          <w:p w:rsidR="00485D79" w:rsidRPr="00E90E1F" w:rsidRDefault="00485D79" w:rsidP="000624C0">
            <w:pPr>
              <w:jc w:val="center"/>
              <w:rPr>
                <w:sz w:val="20"/>
                <w:szCs w:val="20"/>
              </w:rPr>
            </w:pPr>
          </w:p>
          <w:p w:rsidR="00485D79" w:rsidRPr="00E90E1F" w:rsidRDefault="00485D79" w:rsidP="000624C0">
            <w:pPr>
              <w:jc w:val="center"/>
              <w:rPr>
                <w:sz w:val="20"/>
                <w:szCs w:val="20"/>
              </w:rPr>
            </w:pPr>
          </w:p>
          <w:p w:rsidR="00485D79" w:rsidRPr="00E90E1F" w:rsidRDefault="00485D79" w:rsidP="000624C0">
            <w:pPr>
              <w:jc w:val="center"/>
              <w:rPr>
                <w:sz w:val="20"/>
                <w:szCs w:val="20"/>
              </w:rPr>
            </w:pPr>
          </w:p>
          <w:p w:rsidR="00485D79" w:rsidRPr="00E90E1F" w:rsidRDefault="00485D79" w:rsidP="000624C0">
            <w:pPr>
              <w:jc w:val="center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Default="00485D79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D466D0" w:rsidRDefault="00D466D0" w:rsidP="00485D79">
            <w:pPr>
              <w:rPr>
                <w:sz w:val="20"/>
                <w:szCs w:val="20"/>
              </w:rPr>
            </w:pPr>
          </w:p>
          <w:p w:rsidR="000F0234" w:rsidRDefault="000F0234" w:rsidP="00485D79">
            <w:pPr>
              <w:rPr>
                <w:sz w:val="4"/>
                <w:szCs w:val="4"/>
              </w:rPr>
            </w:pPr>
          </w:p>
          <w:p w:rsidR="00E90E1F" w:rsidRDefault="00E90E1F" w:rsidP="00485D79">
            <w:pPr>
              <w:rPr>
                <w:sz w:val="4"/>
                <w:szCs w:val="4"/>
              </w:rPr>
            </w:pPr>
          </w:p>
          <w:p w:rsidR="00E90E1F" w:rsidRDefault="00E90E1F" w:rsidP="00485D79">
            <w:pPr>
              <w:rPr>
                <w:sz w:val="4"/>
                <w:szCs w:val="4"/>
              </w:rPr>
            </w:pPr>
          </w:p>
          <w:p w:rsidR="00E90E1F" w:rsidRDefault="00E90E1F" w:rsidP="00485D79">
            <w:pPr>
              <w:rPr>
                <w:sz w:val="4"/>
                <w:szCs w:val="4"/>
              </w:rPr>
            </w:pPr>
          </w:p>
          <w:p w:rsidR="00E90E1F" w:rsidRDefault="00E90E1F" w:rsidP="00485D79">
            <w:pPr>
              <w:rPr>
                <w:sz w:val="4"/>
                <w:szCs w:val="4"/>
              </w:rPr>
            </w:pPr>
          </w:p>
          <w:p w:rsidR="00E90E1F" w:rsidRPr="00E90E1F" w:rsidRDefault="00E90E1F" w:rsidP="00485D79">
            <w:pPr>
              <w:rPr>
                <w:sz w:val="4"/>
                <w:szCs w:val="4"/>
              </w:rPr>
            </w:pPr>
          </w:p>
          <w:p w:rsidR="00A00E5F" w:rsidRPr="00E90E1F" w:rsidRDefault="00245721" w:rsidP="00245721">
            <w:pPr>
              <w:pStyle w:val="Cmsor1"/>
              <w:numPr>
                <w:ilvl w:val="0"/>
                <w:numId w:val="21"/>
              </w:numPr>
              <w:kinsoku w:val="0"/>
              <w:overflowPunct w:val="0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A SZAKKÉPZŐ INTÉZMÉNY FELADATAINAK ELLÁTÁSÁHOZ SZÜKSÉGES EGÉSZSÉGÜGYI SZEMPONTBÓL </w:t>
            </w:r>
            <w:r w:rsidR="00A00E5F" w:rsidRPr="00E90E1F">
              <w:rPr>
                <w:spacing w:val="-3"/>
                <w:sz w:val="20"/>
                <w:szCs w:val="20"/>
              </w:rPr>
              <w:t>BIZTONSÁGOS KÖRNYEZET KIALAKÍTÁSA</w:t>
            </w: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485D79" w:rsidRPr="00E90E1F" w:rsidRDefault="00D466D0" w:rsidP="00485D79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485D79" w:rsidRPr="00E90E1F">
              <w:rPr>
                <w:sz w:val="20"/>
                <w:szCs w:val="20"/>
              </w:rPr>
              <w:t>Az</w:t>
            </w:r>
            <w:r w:rsidR="00485D79" w:rsidRPr="00E90E1F">
              <w:rPr>
                <w:spacing w:val="38"/>
                <w:sz w:val="20"/>
                <w:szCs w:val="20"/>
              </w:rPr>
              <w:t xml:space="preserve"> </w:t>
            </w:r>
            <w:r w:rsidR="00485D79" w:rsidRPr="00E90E1F">
              <w:rPr>
                <w:spacing w:val="-1"/>
                <w:sz w:val="20"/>
                <w:szCs w:val="20"/>
              </w:rPr>
              <w:t>e</w:t>
            </w:r>
            <w:r w:rsidR="00485D79" w:rsidRPr="00E90E1F">
              <w:rPr>
                <w:spacing w:val="-3"/>
                <w:sz w:val="20"/>
                <w:szCs w:val="20"/>
              </w:rPr>
              <w:t>g</w:t>
            </w:r>
            <w:r w:rsidR="00485D79" w:rsidRPr="00E90E1F">
              <w:rPr>
                <w:spacing w:val="-1"/>
                <w:sz w:val="20"/>
                <w:szCs w:val="20"/>
              </w:rPr>
              <w:t>é</w:t>
            </w:r>
            <w:r w:rsidR="00485D79" w:rsidRPr="00E90E1F">
              <w:rPr>
                <w:sz w:val="20"/>
                <w:szCs w:val="20"/>
              </w:rPr>
              <w:t>s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z w:val="20"/>
                <w:szCs w:val="20"/>
              </w:rPr>
              <w:t>s</w:t>
            </w:r>
            <w:r w:rsidR="00485D79" w:rsidRPr="00E90E1F">
              <w:rPr>
                <w:spacing w:val="1"/>
                <w:sz w:val="20"/>
                <w:szCs w:val="20"/>
              </w:rPr>
              <w:t>é</w:t>
            </w:r>
            <w:r w:rsidR="00485D79" w:rsidRPr="00E90E1F">
              <w:rPr>
                <w:sz w:val="20"/>
                <w:szCs w:val="20"/>
              </w:rPr>
              <w:t>g</w:t>
            </w:r>
            <w:r w:rsidR="00485D79" w:rsidRPr="00E90E1F">
              <w:rPr>
                <w:spacing w:val="35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me</w:t>
            </w:r>
            <w:r w:rsidR="00485D79" w:rsidRPr="00E90E1F">
              <w:rPr>
                <w:spacing w:val="-3"/>
                <w:sz w:val="20"/>
                <w:szCs w:val="20"/>
              </w:rPr>
              <w:t>g</w:t>
            </w:r>
            <w:r w:rsidR="00485D79" w:rsidRPr="00E90E1F">
              <w:rPr>
                <w:spacing w:val="2"/>
                <w:sz w:val="20"/>
                <w:szCs w:val="20"/>
              </w:rPr>
              <w:t>ő</w:t>
            </w:r>
            <w:r w:rsidR="00485D79" w:rsidRPr="00E90E1F">
              <w:rPr>
                <w:sz w:val="20"/>
                <w:szCs w:val="20"/>
              </w:rPr>
              <w:t>rz</w:t>
            </w:r>
            <w:r w:rsidR="00485D79" w:rsidRPr="00E90E1F">
              <w:rPr>
                <w:spacing w:val="-1"/>
                <w:sz w:val="20"/>
                <w:szCs w:val="20"/>
              </w:rPr>
              <w:t>é</w:t>
            </w:r>
            <w:r w:rsidR="00485D79" w:rsidRPr="00E90E1F">
              <w:rPr>
                <w:sz w:val="20"/>
                <w:szCs w:val="20"/>
              </w:rPr>
              <w:t>s</w:t>
            </w:r>
            <w:r w:rsidR="00485D79" w:rsidRPr="00E90E1F">
              <w:rPr>
                <w:spacing w:val="-1"/>
                <w:sz w:val="20"/>
                <w:szCs w:val="20"/>
              </w:rPr>
              <w:t>é</w:t>
            </w:r>
            <w:r w:rsidR="00485D79" w:rsidRPr="00E90E1F">
              <w:rPr>
                <w:sz w:val="20"/>
                <w:szCs w:val="20"/>
              </w:rPr>
              <w:t>t</w:t>
            </w:r>
            <w:r w:rsidR="00485D79" w:rsidRPr="00E90E1F">
              <w:rPr>
                <w:spacing w:val="38"/>
                <w:sz w:val="20"/>
                <w:szCs w:val="20"/>
              </w:rPr>
              <w:t xml:space="preserve"> </w:t>
            </w:r>
            <w:r w:rsidR="00485D79" w:rsidRPr="00E90E1F">
              <w:rPr>
                <w:spacing w:val="-1"/>
                <w:sz w:val="20"/>
                <w:szCs w:val="20"/>
              </w:rPr>
              <w:t>cé</w:t>
            </w:r>
            <w:r w:rsidR="00485D79" w:rsidRPr="00E90E1F">
              <w:rPr>
                <w:sz w:val="20"/>
                <w:szCs w:val="20"/>
              </w:rPr>
              <w:t>l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z w:val="20"/>
                <w:szCs w:val="20"/>
              </w:rPr>
              <w:t>ó</w:t>
            </w:r>
            <w:r w:rsidR="00485D79" w:rsidRPr="00E90E1F">
              <w:rPr>
                <w:spacing w:val="38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int</w:t>
            </w:r>
            <w:r w:rsidR="00485D79" w:rsidRPr="00E90E1F">
              <w:rPr>
                <w:spacing w:val="-1"/>
                <w:sz w:val="20"/>
                <w:szCs w:val="20"/>
              </w:rPr>
              <w:t>é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z w:val="20"/>
                <w:szCs w:val="20"/>
              </w:rPr>
              <w:t>k</w:t>
            </w:r>
            <w:r w:rsidR="00485D79" w:rsidRPr="00E90E1F">
              <w:rPr>
                <w:spacing w:val="-1"/>
                <w:sz w:val="20"/>
                <w:szCs w:val="20"/>
              </w:rPr>
              <w:t>e</w:t>
            </w:r>
            <w:r w:rsidR="00485D79" w:rsidRPr="00E90E1F">
              <w:rPr>
                <w:sz w:val="20"/>
                <w:szCs w:val="20"/>
              </w:rPr>
              <w:t>d</w:t>
            </w:r>
            <w:r w:rsidR="00485D79" w:rsidRPr="00E90E1F">
              <w:rPr>
                <w:spacing w:val="-1"/>
                <w:sz w:val="20"/>
                <w:szCs w:val="20"/>
              </w:rPr>
              <w:t>é</w:t>
            </w:r>
            <w:r w:rsidR="00485D79" w:rsidRPr="00E90E1F">
              <w:rPr>
                <w:sz w:val="20"/>
                <w:szCs w:val="20"/>
              </w:rPr>
              <w:t>s</w:t>
            </w:r>
            <w:r w:rsidR="00485D79" w:rsidRPr="00E90E1F">
              <w:rPr>
                <w:spacing w:val="-1"/>
                <w:sz w:val="20"/>
                <w:szCs w:val="20"/>
              </w:rPr>
              <w:t>e</w:t>
            </w:r>
            <w:r w:rsidR="00485D79" w:rsidRPr="00E90E1F">
              <w:rPr>
                <w:sz w:val="20"/>
                <w:szCs w:val="20"/>
              </w:rPr>
              <w:t>k,</w:t>
            </w:r>
            <w:r w:rsidR="00485D79" w:rsidRPr="00E90E1F">
              <w:rPr>
                <w:spacing w:val="35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jo</w:t>
            </w:r>
            <w:r w:rsidR="00485D79" w:rsidRPr="00E90E1F">
              <w:rPr>
                <w:spacing w:val="-2"/>
                <w:sz w:val="20"/>
                <w:szCs w:val="20"/>
              </w:rPr>
              <w:t>g</w:t>
            </w:r>
            <w:r w:rsidR="00485D79" w:rsidRPr="00E90E1F">
              <w:rPr>
                <w:sz w:val="20"/>
                <w:szCs w:val="20"/>
              </w:rPr>
              <w:t>s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pacing w:val="-1"/>
                <w:sz w:val="20"/>
                <w:szCs w:val="20"/>
              </w:rPr>
              <w:t>a</w:t>
            </w:r>
            <w:r w:rsidR="00485D79" w:rsidRPr="00E90E1F">
              <w:rPr>
                <w:sz w:val="20"/>
                <w:szCs w:val="20"/>
              </w:rPr>
              <w:t>b</w:t>
            </w:r>
            <w:r w:rsidR="00485D79" w:rsidRPr="00E90E1F">
              <w:rPr>
                <w:spacing w:val="-1"/>
                <w:sz w:val="20"/>
                <w:szCs w:val="20"/>
              </w:rPr>
              <w:t>á</w:t>
            </w:r>
            <w:r w:rsidR="00485D79" w:rsidRPr="00E90E1F">
              <w:rPr>
                <w:spacing w:val="5"/>
                <w:sz w:val="20"/>
                <w:szCs w:val="20"/>
              </w:rPr>
              <w:t>l</w:t>
            </w:r>
            <w:r w:rsidR="00485D79" w:rsidRPr="00E90E1F">
              <w:rPr>
                <w:spacing w:val="-5"/>
                <w:sz w:val="20"/>
                <w:szCs w:val="20"/>
              </w:rPr>
              <w:t>y</w:t>
            </w:r>
            <w:r w:rsidR="00485D79" w:rsidRPr="00E90E1F">
              <w:rPr>
                <w:sz w:val="20"/>
                <w:szCs w:val="20"/>
              </w:rPr>
              <w:t>ok,</w:t>
            </w:r>
            <w:r w:rsidR="00485D79" w:rsidRPr="00E90E1F">
              <w:rPr>
                <w:spacing w:val="38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kiadott</w:t>
            </w:r>
            <w:r w:rsidR="00485D79" w:rsidRPr="00E90E1F">
              <w:rPr>
                <w:spacing w:val="38"/>
                <w:sz w:val="20"/>
                <w:szCs w:val="20"/>
              </w:rPr>
              <w:t xml:space="preserve"> </w:t>
            </w:r>
            <w:r w:rsidR="00485D79" w:rsidRPr="00E90E1F">
              <w:rPr>
                <w:spacing w:val="-3"/>
                <w:sz w:val="20"/>
                <w:szCs w:val="20"/>
              </w:rPr>
              <w:t>ú</w:t>
            </w:r>
            <w:r w:rsidR="00485D79" w:rsidRPr="00E90E1F">
              <w:rPr>
                <w:sz w:val="20"/>
                <w:szCs w:val="20"/>
              </w:rPr>
              <w:t>tmutat</w:t>
            </w:r>
            <w:r w:rsidR="00485D79" w:rsidRPr="00E90E1F">
              <w:rPr>
                <w:spacing w:val="-1"/>
                <w:sz w:val="20"/>
                <w:szCs w:val="20"/>
              </w:rPr>
              <w:t>á</w:t>
            </w:r>
            <w:r w:rsidR="00485D79" w:rsidRPr="00E90E1F">
              <w:rPr>
                <w:sz w:val="20"/>
                <w:szCs w:val="20"/>
              </w:rPr>
              <w:t>sok, ir</w:t>
            </w:r>
            <w:r w:rsidR="00485D79" w:rsidRPr="00E90E1F">
              <w:rPr>
                <w:spacing w:val="-2"/>
                <w:sz w:val="20"/>
                <w:szCs w:val="20"/>
              </w:rPr>
              <w:t>á</w:t>
            </w:r>
            <w:r w:rsidR="00485D79" w:rsidRPr="00E90E1F">
              <w:rPr>
                <w:spacing w:val="2"/>
                <w:sz w:val="20"/>
                <w:szCs w:val="20"/>
              </w:rPr>
              <w:t>n</w:t>
            </w:r>
            <w:r w:rsidR="00485D79" w:rsidRPr="00E90E1F">
              <w:rPr>
                <w:spacing w:val="-5"/>
                <w:sz w:val="20"/>
                <w:szCs w:val="20"/>
              </w:rPr>
              <w:t>y</w:t>
            </w:r>
            <w:r w:rsidR="00485D79" w:rsidRPr="00E90E1F">
              <w:rPr>
                <w:spacing w:val="1"/>
                <w:sz w:val="20"/>
                <w:szCs w:val="20"/>
              </w:rPr>
              <w:t>e</w:t>
            </w:r>
            <w:r w:rsidR="00485D79" w:rsidRPr="00E90E1F">
              <w:rPr>
                <w:sz w:val="20"/>
                <w:szCs w:val="20"/>
              </w:rPr>
              <w:t>lvek b</w:t>
            </w:r>
            <w:r w:rsidR="00485D79" w:rsidRPr="00E90E1F">
              <w:rPr>
                <w:spacing w:val="-2"/>
                <w:sz w:val="20"/>
                <w:szCs w:val="20"/>
              </w:rPr>
              <w:t>e</w:t>
            </w:r>
            <w:r w:rsidR="00485D79" w:rsidRPr="00E90E1F">
              <w:rPr>
                <w:spacing w:val="2"/>
                <w:sz w:val="20"/>
                <w:szCs w:val="20"/>
              </w:rPr>
              <w:t>t</w:t>
            </w:r>
            <w:r w:rsidR="00485D79" w:rsidRPr="00E90E1F">
              <w:rPr>
                <w:spacing w:val="-1"/>
                <w:sz w:val="20"/>
                <w:szCs w:val="20"/>
              </w:rPr>
              <w:t>a</w:t>
            </w:r>
            <w:r w:rsidR="00485D79" w:rsidRPr="00E90E1F">
              <w:rPr>
                <w:sz w:val="20"/>
                <w:szCs w:val="20"/>
              </w:rPr>
              <w:t>rt</w:t>
            </w:r>
            <w:r w:rsidR="00485D79" w:rsidRPr="00E90E1F">
              <w:rPr>
                <w:spacing w:val="-2"/>
                <w:sz w:val="20"/>
                <w:szCs w:val="20"/>
              </w:rPr>
              <w:t>á</w:t>
            </w:r>
            <w:r w:rsidR="00485D79" w:rsidRPr="00E90E1F">
              <w:rPr>
                <w:sz w:val="20"/>
                <w:szCs w:val="20"/>
              </w:rPr>
              <w:t>sa</w:t>
            </w:r>
            <w:r w:rsidR="00485D79" w:rsidRPr="00E90E1F">
              <w:rPr>
                <w:spacing w:val="-1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mi</w:t>
            </w:r>
            <w:r w:rsidR="00485D79" w:rsidRPr="00E90E1F">
              <w:rPr>
                <w:spacing w:val="2"/>
                <w:sz w:val="20"/>
                <w:szCs w:val="20"/>
              </w:rPr>
              <w:t>n</w:t>
            </w:r>
            <w:r w:rsidR="00485D79" w:rsidRPr="00E90E1F">
              <w:rPr>
                <w:sz w:val="20"/>
                <w:szCs w:val="20"/>
              </w:rPr>
              <w:t>d</w:t>
            </w:r>
            <w:r w:rsidR="00485D79" w:rsidRPr="00E90E1F">
              <w:rPr>
                <w:spacing w:val="-1"/>
                <w:sz w:val="20"/>
                <w:szCs w:val="20"/>
              </w:rPr>
              <w:t>e</w:t>
            </w:r>
            <w:r w:rsidR="00485D79" w:rsidRPr="00E90E1F">
              <w:rPr>
                <w:sz w:val="20"/>
                <w:szCs w:val="20"/>
              </w:rPr>
              <w:t>nki s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pacing w:val="-1"/>
                <w:sz w:val="20"/>
                <w:szCs w:val="20"/>
              </w:rPr>
              <w:t>á</w:t>
            </w:r>
            <w:r w:rsidR="00485D79" w:rsidRPr="00E90E1F">
              <w:rPr>
                <w:sz w:val="20"/>
                <w:szCs w:val="20"/>
              </w:rPr>
              <w:t>má</w:t>
            </w:r>
            <w:r w:rsidR="00485D79" w:rsidRPr="00E90E1F">
              <w:rPr>
                <w:spacing w:val="-2"/>
                <w:sz w:val="20"/>
                <w:szCs w:val="20"/>
              </w:rPr>
              <w:t>r</w:t>
            </w:r>
            <w:r w:rsidR="00485D79" w:rsidRPr="00E90E1F">
              <w:rPr>
                <w:sz w:val="20"/>
                <w:szCs w:val="20"/>
              </w:rPr>
              <w:t>a</w:t>
            </w:r>
            <w:r w:rsidR="00485D79" w:rsidRPr="00E90E1F">
              <w:rPr>
                <w:spacing w:val="-1"/>
                <w:sz w:val="20"/>
                <w:szCs w:val="20"/>
              </w:rPr>
              <w:t xml:space="preserve"> </w:t>
            </w:r>
            <w:r w:rsidR="00485D79" w:rsidRPr="00E90E1F">
              <w:rPr>
                <w:sz w:val="20"/>
                <w:szCs w:val="20"/>
              </w:rPr>
              <w:t>kötel</w:t>
            </w:r>
            <w:r w:rsidR="00485D79" w:rsidRPr="00E90E1F">
              <w:rPr>
                <w:spacing w:val="-1"/>
                <w:sz w:val="20"/>
                <w:szCs w:val="20"/>
              </w:rPr>
              <w:t>e</w:t>
            </w:r>
            <w:r w:rsidR="00485D79" w:rsidRPr="00E90E1F">
              <w:rPr>
                <w:spacing w:val="1"/>
                <w:sz w:val="20"/>
                <w:szCs w:val="20"/>
              </w:rPr>
              <w:t>z</w:t>
            </w:r>
            <w:r w:rsidR="00485D79" w:rsidRPr="00E90E1F">
              <w:rPr>
                <w:spacing w:val="2"/>
                <w:sz w:val="20"/>
                <w:szCs w:val="20"/>
              </w:rPr>
              <w:t>ő</w:t>
            </w:r>
            <w:r w:rsidR="00485D79" w:rsidRPr="00E90E1F">
              <w:rPr>
                <w:sz w:val="20"/>
                <w:szCs w:val="20"/>
              </w:rPr>
              <w:t>.</w:t>
            </w:r>
          </w:p>
          <w:p w:rsidR="00A00E5F" w:rsidRPr="00E90E1F" w:rsidRDefault="00A00E5F" w:rsidP="00485D79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4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4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</w:t>
            </w:r>
            <w:r w:rsidR="00A00E5F" w:rsidRPr="00E90E1F">
              <w:rPr>
                <w:spacing w:val="4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éz</w:t>
            </w:r>
            <w:r w:rsidR="00A00E5F" w:rsidRPr="00E90E1F">
              <w:rPr>
                <w:sz w:val="20"/>
                <w:szCs w:val="20"/>
              </w:rPr>
              <w:t>mény</w:t>
            </w:r>
            <w:r w:rsidR="00A00E5F" w:rsidRPr="00E90E1F">
              <w:rPr>
                <w:spacing w:val="4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épület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it,</w:t>
            </w:r>
            <w:r w:rsidR="00A00E5F" w:rsidRPr="00E90E1F">
              <w:rPr>
                <w:spacing w:val="4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2"/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3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it,</w:t>
            </w:r>
            <w:r w:rsidR="00A00E5F" w:rsidRPr="00E90E1F">
              <w:rPr>
                <w:spacing w:val="4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tanó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it</w:t>
            </w:r>
            <w:r w:rsidR="00A00E5F" w:rsidRPr="00E90E1F">
              <w:rPr>
                <w:spacing w:val="46"/>
                <w:sz w:val="20"/>
                <w:szCs w:val="20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ki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ról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s, koro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na</w:t>
            </w:r>
            <w:r w:rsidR="00A00E5F" w:rsidRPr="004039D3">
              <w:rPr>
                <w:sz w:val="20"/>
                <w:szCs w:val="20"/>
                <w:highlight w:val="yellow"/>
              </w:rPr>
              <w:t>vírus</w:t>
            </w:r>
            <w:r w:rsidR="00A00E5F" w:rsidRPr="004039D3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m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t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d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tünet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it</w:t>
            </w:r>
            <w:r w:rsidR="00A00E5F" w:rsidRPr="004039D3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m</w:t>
            </w:r>
            <w:r w:rsidR="00A00E5F" w:rsidRPr="004039D3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mut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tó</w:t>
            </w:r>
            <w:r w:rsidR="00A00E5F" w:rsidRPr="004039D3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mé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4039D3">
              <w:rPr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lát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o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thatja.</w:t>
            </w:r>
            <w:r w:rsidR="00A00E5F" w:rsidRPr="00E90E1F">
              <w:rPr>
                <w:spacing w:val="1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m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2"/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 jellem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 tünet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 xml:space="preserve">it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 xml:space="preserve">1. </w:t>
            </w:r>
            <w:r w:rsidR="00A00E5F" w:rsidRPr="00E90E1F">
              <w:rPr>
                <w:spacing w:val="-3"/>
                <w:sz w:val="20"/>
                <w:szCs w:val="20"/>
              </w:rPr>
              <w:t>s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mú mellékl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 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rt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lm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>zz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4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1" w:line="274" w:lineRule="auto"/>
              <w:ind w:left="112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4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4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hi</w:t>
            </w:r>
            <w:r w:rsidR="00A00E5F" w:rsidRPr="00E90E1F">
              <w:rPr>
                <w:spacing w:val="-2"/>
                <w:sz w:val="20"/>
                <w:szCs w:val="20"/>
              </w:rPr>
              <w:t>g</w:t>
            </w:r>
            <w:r w:rsidR="00A00E5F" w:rsidRPr="00E90E1F">
              <w:rPr>
                <w:spacing w:val="2"/>
                <w:sz w:val="20"/>
                <w:szCs w:val="20"/>
              </w:rPr>
              <w:t>i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né</w:t>
            </w:r>
            <w:r w:rsidR="00A00E5F" w:rsidRPr="00E90E1F">
              <w:rPr>
                <w:spacing w:val="4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ta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tása</w:t>
            </w:r>
            <w:r w:rsidR="00A00E5F" w:rsidRPr="00E90E1F">
              <w:rPr>
                <w:spacing w:val="4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4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</w:t>
            </w:r>
            <w:r w:rsidR="00A00E5F" w:rsidRPr="00E90E1F">
              <w:rPr>
                <w:spacing w:val="4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tézmé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3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mind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4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polg</w:t>
            </w:r>
            <w:r w:rsidR="00A00E5F" w:rsidRPr="00E90E1F">
              <w:rPr>
                <w:spacing w:val="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ra</w:t>
            </w:r>
            <w:r w:rsidR="00A00E5F" w:rsidRPr="00E90E1F">
              <w:rPr>
                <w:spacing w:val="4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ről 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üks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s.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Ez</w:t>
            </w:r>
            <w:r w:rsidR="00A00E5F" w:rsidRPr="00E90E1F">
              <w:rPr>
                <w:spacing w:val="1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2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1"/>
                <w:sz w:val="20"/>
                <w:szCs w:val="20"/>
              </w:rPr>
              <w:t>o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lalja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o</w:t>
            </w:r>
            <w:r w:rsidR="00A00E5F" w:rsidRPr="004039D3">
              <w:rPr>
                <w:sz w:val="20"/>
                <w:szCs w:val="20"/>
                <w:highlight w:val="yellow"/>
              </w:rPr>
              <w:t>ri</w:t>
            </w:r>
            <w:r w:rsidR="00A00E5F" w:rsidRPr="004039D3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pp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nos</w:t>
            </w:r>
            <w:r w:rsidR="00A00E5F" w:rsidRPr="004039D3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mosást</w:t>
            </w:r>
            <w:r w:rsidR="00A00E5F" w:rsidRPr="004039D3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v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lkoholos 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f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rtőtlenít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st,</w:t>
            </w:r>
            <w:r w:rsidR="00A00E5F" w:rsidRPr="004039D3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köhö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si</w:t>
            </w:r>
            <w:r w:rsidR="00A00E5F" w:rsidRPr="004039D3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tik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tt</w:t>
            </w:r>
            <w:r w:rsidR="00A00E5F" w:rsidRPr="004039D3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t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rt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t,</w:t>
            </w:r>
            <w:r w:rsidR="00A00E5F" w:rsidRPr="004039D3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illetve</w:t>
            </w:r>
            <w:r w:rsidR="00A00E5F" w:rsidRPr="004039D3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rc</w:t>
            </w:r>
            <w:r w:rsidR="00A00E5F" w:rsidRPr="004039D3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f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sl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 xml:space="preserve">s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rint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k 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rül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t,</w:t>
            </w:r>
            <w:r w:rsidR="00A00E5F" w:rsidRPr="004039D3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v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lamint</w:t>
            </w:r>
            <w:r w:rsidR="00A00E5F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jat</w:t>
            </w:r>
            <w:r w:rsidR="00A00E5F" w:rsidRPr="004039D3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or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4039D3">
              <w:rPr>
                <w:sz w:val="20"/>
                <w:szCs w:val="20"/>
                <w:highlight w:val="yellow"/>
              </w:rPr>
              <w:t>ot</w:t>
            </w:r>
            <w:r w:rsidR="00A00E5F" w:rsidRPr="004039D3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ró</w:t>
            </w:r>
            <w:r w:rsidR="00A00E5F" w:rsidRPr="004039D3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köz</w:t>
            </w:r>
            <w:r w:rsidR="00A00E5F" w:rsidRPr="004039D3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(tov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bbiakb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n:</w:t>
            </w:r>
            <w:r w:rsidR="00A00E5F" w:rsidRPr="004039D3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maszk) h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lat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ra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vo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tko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ó 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z w:val="20"/>
                <w:szCs w:val="20"/>
                <w:highlight w:val="yellow"/>
              </w:rPr>
              <w:t>ok 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rt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t.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1" w:line="274" w:lineRule="auto"/>
              <w:ind w:left="112" w:right="113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6" w:line="274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4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lelő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fizikai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távols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rt</w:t>
            </w:r>
            <w:r w:rsidR="00A00E5F" w:rsidRPr="00E90E1F">
              <w:rPr>
                <w:spacing w:val="-2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ta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tá</w:t>
            </w:r>
            <w:r w:rsidR="00A00E5F" w:rsidRPr="00E90E1F">
              <w:rPr>
                <w:spacing w:val="1"/>
                <w:sz w:val="20"/>
                <w:szCs w:val="20"/>
              </w:rPr>
              <w:t>s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5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5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4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rül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tén</w:t>
            </w:r>
            <w:r w:rsidR="00A00E5F" w:rsidRPr="00E90E1F">
              <w:rPr>
                <w:spacing w:val="4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z w:val="20"/>
                <w:szCs w:val="20"/>
              </w:rPr>
              <w:t>ül</w:t>
            </w:r>
            <w:r w:rsidR="00A00E5F" w:rsidRPr="00E90E1F">
              <w:rPr>
                <w:spacing w:val="5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ndkívül fontos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vírus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továbbt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rj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5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2"/>
                <w:sz w:val="20"/>
                <w:szCs w:val="20"/>
              </w:rPr>
              <w:t>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n.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sorb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it fi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mbe</w:t>
            </w:r>
            <w:r w:rsidR="00A00E5F" w:rsidRPr="00E90E1F">
              <w:rPr>
                <w:spacing w:val="3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ve</w:t>
            </w:r>
            <w:r w:rsidR="00A00E5F" w:rsidRPr="00E90E1F">
              <w:rPr>
                <w:spacing w:val="3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3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ók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kö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ött</w:t>
            </w:r>
            <w:r w:rsidR="00A00E5F" w:rsidRPr="00E90E1F">
              <w:rPr>
                <w:spacing w:val="34"/>
                <w:sz w:val="20"/>
                <w:szCs w:val="20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1,5</w:t>
            </w:r>
            <w:r w:rsidR="00A00E5F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mét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r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távols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z w:val="20"/>
                <w:szCs w:val="20"/>
                <w:highlight w:val="yellow"/>
              </w:rPr>
              <w:t>ot</w:t>
            </w:r>
            <w:r w:rsidR="00A00E5F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ll</w:t>
            </w:r>
            <w:r w:rsidR="00A00E5F" w:rsidRPr="004039D3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t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rt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ni,</w:t>
            </w:r>
            <w:r w:rsidR="00A00E5F" w:rsidRPr="004039D3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me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t</w:t>
            </w:r>
            <w:r w:rsidR="00A00E5F" w:rsidRPr="004039D3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jól láth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tó</w:t>
            </w:r>
            <w:r w:rsidR="00A00E5F" w:rsidRPr="004039D3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jel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ssel</w:t>
            </w:r>
            <w:r w:rsidR="00A00E5F" w:rsidRPr="004039D3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(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f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lfestéss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l,</w:t>
            </w:r>
            <w:r w:rsidR="00A00E5F" w:rsidRPr="004039D3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fi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le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m</w:t>
            </w:r>
            <w:r w:rsidR="00A00E5F" w:rsidRPr="004039D3">
              <w:rPr>
                <w:sz w:val="20"/>
                <w:szCs w:val="20"/>
                <w:highlight w:val="yellow"/>
              </w:rPr>
              <w:t>f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lhívó</w:t>
            </w:r>
            <w:r w:rsidR="00A00E5F" w:rsidRPr="004039D3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tábl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kk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l)</w:t>
            </w:r>
            <w:r w:rsidR="00A00E5F" w:rsidRPr="004039D3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üks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="00A00E5F" w:rsidRPr="004039D3">
              <w:rPr>
                <w:sz w:val="20"/>
                <w:szCs w:val="20"/>
                <w:highlight w:val="yellow"/>
              </w:rPr>
              <w:t>bi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4039D3">
              <w:rPr>
                <w:sz w:val="20"/>
                <w:szCs w:val="20"/>
                <w:highlight w:val="yellow"/>
              </w:rPr>
              <w:t>to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s</w:t>
            </w:r>
            <w:r w:rsidR="00A00E5F" w:rsidRPr="004039D3">
              <w:rPr>
                <w:sz w:val="20"/>
                <w:szCs w:val="20"/>
                <w:highlight w:val="yellow"/>
              </w:rPr>
              <w:t>ít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 xml:space="preserve">ni 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(</w:t>
            </w:r>
            <w:r w:rsidR="00A00E5F" w:rsidRPr="004039D3">
              <w:rPr>
                <w:sz w:val="20"/>
                <w:szCs w:val="20"/>
                <w:highlight w:val="yellow"/>
              </w:rPr>
              <w:t>kö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z w:val="20"/>
                <w:szCs w:val="20"/>
                <w:highlight w:val="yellow"/>
              </w:rPr>
              <w:t>vt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r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n, büf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n, v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nd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00E5F" w:rsidRPr="004039D3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4039D3">
              <w:rPr>
                <w:sz w:val="20"/>
                <w:szCs w:val="20"/>
                <w:highlight w:val="yellow"/>
              </w:rPr>
              <w:t>látóter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kb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4039D3">
              <w:rPr>
                <w:sz w:val="20"/>
                <w:szCs w:val="20"/>
                <w:highlight w:val="yellow"/>
              </w:rPr>
              <w:t>n, t</w:t>
            </w:r>
            <w:r w:rsidR="00A00E5F" w:rsidRPr="004039D3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nulm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n</w:t>
            </w:r>
            <w:r w:rsidR="00A00E5F" w:rsidRPr="004039D3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4039D3">
              <w:rPr>
                <w:sz w:val="20"/>
                <w:szCs w:val="20"/>
                <w:highlight w:val="yellow"/>
              </w:rPr>
              <w:t>i irod</w:t>
            </w:r>
            <w:r w:rsidR="00A00E5F" w:rsidRPr="004039D3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4039D3">
              <w:rPr>
                <w:sz w:val="20"/>
                <w:szCs w:val="20"/>
                <w:highlight w:val="yellow"/>
              </w:rPr>
              <w:t>k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4039D3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4039D3">
              <w:rPr>
                <w:sz w:val="20"/>
                <w:szCs w:val="20"/>
                <w:highlight w:val="yellow"/>
              </w:rPr>
              <w:t>n stb.</w:t>
            </w:r>
            <w:r w:rsidR="00A00E5F" w:rsidRPr="004039D3">
              <w:rPr>
                <w:spacing w:val="2"/>
                <w:sz w:val="20"/>
                <w:szCs w:val="20"/>
                <w:highlight w:val="yellow"/>
              </w:rPr>
              <w:t>)</w:t>
            </w:r>
            <w:r w:rsidR="00A00E5F" w:rsidRPr="004039D3">
              <w:rPr>
                <w:sz w:val="20"/>
                <w:szCs w:val="20"/>
                <w:highlight w:val="yellow"/>
              </w:rPr>
              <w:t>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6" w:line="274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69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A00E5F" w:rsidRPr="00917B2E">
              <w:rPr>
                <w:sz w:val="20"/>
                <w:szCs w:val="20"/>
                <w:highlight w:val="yellow"/>
              </w:rPr>
              <w:t>Hiv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tali</w:t>
            </w:r>
            <w:r w:rsidR="00A00E5F" w:rsidRPr="00917B2E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ü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z w:val="20"/>
                <w:szCs w:val="20"/>
                <w:highlight w:val="yellow"/>
              </w:rPr>
              <w:t>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és</w:t>
            </w:r>
            <w:r w:rsidR="00A00E5F" w:rsidRPr="00917B2E">
              <w:rPr>
                <w:spacing w:val="5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cé</w:t>
            </w:r>
            <w:r w:rsidR="00A00E5F" w:rsidRPr="00917B2E">
              <w:rPr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pacing w:val="3"/>
                <w:sz w:val="20"/>
                <w:szCs w:val="20"/>
                <w:highlight w:val="yellow"/>
              </w:rPr>
              <w:t>j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ból</w:t>
            </w:r>
            <w:r w:rsidR="00A00E5F" w:rsidRPr="00917B2E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rk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őkn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5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p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ő</w:t>
            </w:r>
            <w:r w:rsidR="00A00E5F" w:rsidRPr="00917B2E">
              <w:rPr>
                <w:spacing w:val="4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mé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z w:val="20"/>
                <w:szCs w:val="20"/>
                <w:highlight w:val="yellow"/>
              </w:rPr>
              <w:t>b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4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visel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se kötel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ő.</w:t>
            </w:r>
            <w:r w:rsidR="00A00E5F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munka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ll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o</w:t>
            </w:r>
            <w:r w:rsidR="00A00E5F" w:rsidRPr="00917B2E">
              <w:rPr>
                <w:sz w:val="20"/>
                <w:szCs w:val="20"/>
                <w:highlight w:val="yellow"/>
              </w:rPr>
              <w:t>mások</w:t>
            </w:r>
            <w:r w:rsidR="00A00E5F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o</w:t>
            </w:r>
            <w:r w:rsidR="00A00E5F" w:rsidRPr="00917B2E">
              <w:rPr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dóte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z w:val="20"/>
                <w:szCs w:val="20"/>
                <w:highlight w:val="yellow"/>
              </w:rPr>
              <w:t>ület</w:t>
            </w:r>
            <w:r w:rsidR="00A00E5F" w:rsidRPr="00917B2E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m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stól</w:t>
            </w:r>
            <w:r w:rsidR="00A00E5F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1,5</w:t>
            </w:r>
            <w:r w:rsidR="00A00E5F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mét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távols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 tört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nő kial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kít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sa kötel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ez</w:t>
            </w:r>
            <w:r w:rsidR="00A00E5F" w:rsidRPr="00917B2E">
              <w:rPr>
                <w:sz w:val="20"/>
                <w:szCs w:val="20"/>
                <w:highlight w:val="yellow"/>
              </w:rPr>
              <w:t>ő.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69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8" w:line="274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1.6 </w:t>
            </w:r>
            <w:r w:rsidR="00A00E5F" w:rsidRPr="00E90E1F">
              <w:rPr>
                <w:spacing w:val="-2"/>
                <w:sz w:val="20"/>
                <w:szCs w:val="20"/>
              </w:rPr>
              <w:t>F</w:t>
            </w:r>
            <w:r w:rsidR="00A00E5F" w:rsidRPr="00E90E1F">
              <w:rPr>
                <w:sz w:val="20"/>
                <w:szCs w:val="20"/>
              </w:rPr>
              <w:t>oko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ott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3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ü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31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3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oktat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3"/>
                <w:sz w:val="20"/>
                <w:szCs w:val="20"/>
              </w:rPr>
              <w:t>i</w:t>
            </w:r>
            <w:r w:rsidR="00A00E5F" w:rsidRPr="00E90E1F">
              <w:rPr>
                <w:sz w:val="20"/>
                <w:szCs w:val="20"/>
              </w:rPr>
              <w:t>,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sport,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3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ö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vtá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3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lét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sítmé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tis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tas</w:t>
            </w:r>
            <w:r w:rsidR="00A00E5F" w:rsidRPr="00E90E1F">
              <w:rPr>
                <w:spacing w:val="-2"/>
                <w:sz w:val="20"/>
                <w:szCs w:val="20"/>
              </w:rPr>
              <w:t>á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ra, me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lelő (</w:t>
            </w:r>
            <w:proofErr w:type="spellStart"/>
            <w:r w:rsidR="00A00E5F" w:rsidRPr="00E90E1F">
              <w:rPr>
                <w:sz w:val="20"/>
                <w:szCs w:val="20"/>
              </w:rPr>
              <w:t>vi</w:t>
            </w:r>
            <w:r w:rsidR="00A00E5F" w:rsidRPr="00E90E1F">
              <w:rPr>
                <w:spacing w:val="-1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u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id</w:t>
            </w:r>
            <w:proofErr w:type="spellEnd"/>
            <w:r w:rsidR="00A00E5F" w:rsidRPr="00E90E1F">
              <w:rPr>
                <w:sz w:val="20"/>
                <w:szCs w:val="20"/>
              </w:rPr>
              <w:t>)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rtőtlenítő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k,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lamint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-2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tén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proofErr w:type="spellStart"/>
            <w:r w:rsidR="00A00E5F" w:rsidRPr="00E90E1F">
              <w:rPr>
                <w:sz w:val="20"/>
                <w:szCs w:val="20"/>
              </w:rPr>
              <w:t>viru</w:t>
            </w:r>
            <w:r w:rsidR="00A00E5F" w:rsidRPr="00E90E1F">
              <w:rPr>
                <w:spacing w:val="-2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id</w:t>
            </w:r>
            <w:proofErr w:type="spellEnd"/>
            <w:r w:rsidR="00A00E5F" w:rsidRPr="00E90E1F">
              <w:rPr>
                <w:sz w:val="20"/>
                <w:szCs w:val="20"/>
              </w:rPr>
              <w:t xml:space="preserve"> 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tású 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lül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rtőtlenítő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rek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tak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rítós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lat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="00A00E5F" w:rsidRPr="00E90E1F">
              <w:rPr>
                <w:sz w:val="20"/>
                <w:szCs w:val="20"/>
              </w:rPr>
              <w:t>virucid</w:t>
            </w:r>
            <w:proofErr w:type="spellEnd"/>
            <w:r w:rsidR="00A00E5F" w:rsidRPr="00E90E1F">
              <w:rPr>
                <w:spacing w:val="1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tású 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rtőtlenítős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5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mind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5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tben</w:t>
            </w:r>
            <w:r w:rsidR="00A00E5F" w:rsidRPr="00E90E1F">
              <w:rPr>
                <w:spacing w:val="5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5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rtó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5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ma</w:t>
            </w:r>
            <w:r w:rsidR="00A00E5F" w:rsidRPr="00E90E1F">
              <w:rPr>
                <w:spacing w:val="1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5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2"/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ltüntet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tt 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lati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utasítás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1"/>
                <w:sz w:val="20"/>
                <w:szCs w:val="20"/>
              </w:rPr>
              <w:t>i</w:t>
            </w:r>
            <w:r w:rsidR="00A00E5F" w:rsidRPr="00E90E1F">
              <w:rPr>
                <w:sz w:val="20"/>
                <w:szCs w:val="20"/>
              </w:rPr>
              <w:t>nt,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meg</w:t>
            </w:r>
            <w:r w:rsidR="00A00E5F" w:rsidRPr="00E90E1F">
              <w:rPr>
                <w:spacing w:val="-2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lelő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ko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ce</w:t>
            </w:r>
            <w:r w:rsidR="00A00E5F" w:rsidRPr="00E90E1F">
              <w:rPr>
                <w:sz w:val="20"/>
                <w:szCs w:val="20"/>
              </w:rPr>
              <w:t>ntrá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ióban</w:t>
            </w:r>
            <w:r w:rsidR="00A00E5F" w:rsidRPr="00E90E1F">
              <w:rPr>
                <w:spacing w:val="49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m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lelő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b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tási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idővel 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2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lhaszn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lni.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lelő</w:t>
            </w:r>
            <w:r w:rsidR="00A00E5F" w:rsidRPr="00E90E1F">
              <w:rPr>
                <w:spacing w:val="2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2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-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2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lül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rtőtlenítő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3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fo</w:t>
            </w:r>
            <w:r w:rsidR="00A00E5F" w:rsidRPr="00E90E1F">
              <w:rPr>
                <w:spacing w:val="1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m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tos 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lkez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e</w:t>
            </w:r>
            <w:r w:rsidR="00A00E5F" w:rsidRPr="00E90E1F">
              <w:rPr>
                <w:spacing w:val="2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ról,</w:t>
            </w:r>
            <w:r w:rsidR="00A00E5F" w:rsidRPr="00E90E1F">
              <w:rPr>
                <w:spacing w:val="2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ről</w:t>
            </w:r>
            <w:r w:rsidR="00A00E5F" w:rsidRPr="00E90E1F">
              <w:rPr>
                <w:spacing w:val="23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ondosko</w:t>
            </w:r>
            <w:r w:rsidR="00A00E5F" w:rsidRPr="00E90E1F">
              <w:rPr>
                <w:spacing w:val="2"/>
                <w:sz w:val="20"/>
                <w:szCs w:val="20"/>
              </w:rPr>
              <w:t>d</w:t>
            </w:r>
            <w:r w:rsidR="00A00E5F" w:rsidRPr="00E90E1F">
              <w:rPr>
                <w:sz w:val="20"/>
                <w:szCs w:val="20"/>
              </w:rPr>
              <w:t>ni</w:t>
            </w:r>
            <w:r w:rsidR="00A00E5F" w:rsidRPr="00E90E1F">
              <w:rPr>
                <w:spacing w:val="2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üks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s.</w:t>
            </w:r>
            <w:r w:rsidR="00A00E5F" w:rsidRPr="00E90E1F">
              <w:rPr>
                <w:spacing w:val="2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Enn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2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do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ument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lás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 xml:space="preserve">,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nőrz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se</w:t>
            </w:r>
            <w:r w:rsidR="00A00E5F" w:rsidRPr="00E90E1F">
              <w:rPr>
                <w:spacing w:val="-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-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-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pacing w:val="3"/>
                <w:sz w:val="20"/>
                <w:szCs w:val="20"/>
              </w:rPr>
              <w:t>l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69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A00E5F" w:rsidRPr="00917B2E" w:rsidRDefault="00D466D0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72" w:lineRule="auto"/>
              <w:ind w:left="112" w:right="112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1.7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56"/>
                <w:sz w:val="20"/>
                <w:szCs w:val="20"/>
              </w:rPr>
              <w:t xml:space="preserve"> 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rint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tt</w:t>
            </w:r>
            <w:r w:rsidR="00A00E5F" w:rsidRPr="00917B2E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lül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tek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t</w:t>
            </w:r>
            <w:r w:rsidR="00A00E5F" w:rsidRPr="00917B2E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d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–</w:t>
            </w:r>
            <w:r w:rsidR="00A00E5F" w:rsidRPr="00917B2E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leg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lább</w:t>
            </w:r>
            <w:r w:rsidR="00A00E5F" w:rsidRPr="00917B2E">
              <w:rPr>
                <w:spacing w:val="56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tó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nk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nt</w:t>
            </w:r>
            <w:r w:rsidR="00A00E5F" w:rsidRPr="00917B2E">
              <w:rPr>
                <w:spacing w:val="5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–</w:t>
            </w:r>
            <w:r w:rsidR="00A00E5F" w:rsidRPr="00917B2E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rtőtlenít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ni (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jtókilincs,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lift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z w:val="20"/>
                <w:szCs w:val="20"/>
                <w:highlight w:val="yellow"/>
              </w:rPr>
              <w:t>ombok,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p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solók,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fog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t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z w:val="20"/>
                <w:szCs w:val="20"/>
                <w:highlight w:val="yellow"/>
              </w:rPr>
              <w:t>úk,</w:t>
            </w:r>
            <w:r w:rsidR="00A00E5F" w:rsidRPr="00917B2E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korl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tok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stb.)</w:t>
            </w:r>
            <w:r w:rsidR="00A00E5F" w:rsidRPr="00917B2E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z w:val="20"/>
                <w:szCs w:val="20"/>
                <w:highlight w:val="yellow"/>
              </w:rPr>
              <w:t>.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v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p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z w:val="20"/>
                <w:szCs w:val="20"/>
                <w:highlight w:val="yellow"/>
              </w:rPr>
              <w:t>, it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lautomat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k,</w:t>
            </w:r>
            <w:r w:rsidR="00A00E5F" w:rsidRPr="00917B2E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d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z w:val="20"/>
                <w:szCs w:val="20"/>
                <w:highlight w:val="yellow"/>
              </w:rPr>
              <w:t>olók,</w:t>
            </w:r>
            <w:r w:rsidR="00A00E5F" w:rsidRPr="00917B2E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sók</w:t>
            </w:r>
            <w:r w:rsidR="00A00E5F" w:rsidRPr="00917B2E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nds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tis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títása</w:t>
            </w:r>
            <w:r w:rsidR="00A00E5F" w:rsidRPr="00917B2E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rtőtlenít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se</w:t>
            </w:r>
            <w:r w:rsidR="00A00E5F" w:rsidRPr="00917B2E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üks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 xml:space="preserve">s </w:t>
            </w:r>
            <w:proofErr w:type="spellStart"/>
            <w:r w:rsidR="00A00E5F" w:rsidRPr="00917B2E">
              <w:rPr>
                <w:sz w:val="20"/>
                <w:szCs w:val="20"/>
                <w:highlight w:val="yellow"/>
              </w:rPr>
              <w:t>viru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id</w:t>
            </w:r>
            <w:proofErr w:type="spellEnd"/>
            <w:r w:rsidR="00A00E5F" w:rsidRPr="00917B2E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rtőtlenítős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l.</w:t>
            </w:r>
            <w:r w:rsidR="00A00E5F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Enn</w:t>
            </w:r>
            <w:r w:rsidR="00A00E5F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k</w:t>
            </w:r>
            <w:r w:rsidR="00A00E5F" w:rsidRPr="00917B2E">
              <w:rPr>
                <w:spacing w:val="28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dokument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lás</w:t>
            </w:r>
            <w:r w:rsidR="00A00E5F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,</w:t>
            </w:r>
            <w:r w:rsidR="00A00E5F" w:rsidRPr="00917B2E">
              <w:rPr>
                <w:spacing w:val="28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ll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nőrz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se</w:t>
            </w:r>
            <w:r w:rsidR="00A00E5F" w:rsidRPr="00917B2E">
              <w:rPr>
                <w:spacing w:val="29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a</w:t>
            </w:r>
            <w:r w:rsidR="00A00E5F" w:rsidRPr="00917B2E">
              <w:rPr>
                <w:spacing w:val="27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kk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p</w:t>
            </w:r>
            <w:r w:rsidR="00A00E5F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ő</w:t>
            </w:r>
            <w:r w:rsidR="00A00E5F" w:rsidRPr="00917B2E">
              <w:rPr>
                <w:spacing w:val="27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A00E5F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mé</w:t>
            </w:r>
            <w:r w:rsidR="00A00E5F" w:rsidRPr="00917B2E">
              <w:rPr>
                <w:spacing w:val="4"/>
                <w:sz w:val="20"/>
                <w:szCs w:val="20"/>
                <w:highlight w:val="yellow"/>
                <w:u w:val="single"/>
              </w:rPr>
              <w:t>n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y f</w:t>
            </w:r>
            <w:r w:rsidR="00A00E5F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lad</w:t>
            </w:r>
            <w:r w:rsidR="00A00E5F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t</w:t>
            </w:r>
            <w:r w:rsidR="00A00E5F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  <w:u w:val="single"/>
              </w:rPr>
              <w:t>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72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kinsoku w:val="0"/>
              <w:overflowPunct w:val="0"/>
              <w:spacing w:before="72" w:line="276" w:lineRule="auto"/>
              <w:ind w:left="176" w:right="122" w:firstLine="0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1.8 </w:t>
            </w:r>
            <w:r w:rsidR="00A00E5F" w:rsidRPr="00E90E1F">
              <w:rPr>
                <w:spacing w:val="-3"/>
                <w:sz w:val="20"/>
                <w:szCs w:val="20"/>
              </w:rPr>
              <w:t>Z</w:t>
            </w:r>
            <w:r w:rsidR="00A00E5F" w:rsidRPr="00E90E1F">
              <w:rPr>
                <w:spacing w:val="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rt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té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tl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2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kóro</w:t>
            </w:r>
            <w:r w:rsidR="00A00E5F" w:rsidRPr="00E90E1F">
              <w:rPr>
                <w:spacing w:val="-1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ók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kon</w:t>
            </w:r>
            <w:r w:rsidR="00A00E5F" w:rsidRPr="00E90E1F">
              <w:rPr>
                <w:spacing w:val="-1"/>
                <w:sz w:val="20"/>
                <w:szCs w:val="20"/>
              </w:rPr>
              <w:t>ce</w:t>
            </w:r>
            <w:r w:rsidR="00A00E5F" w:rsidRPr="00E90E1F">
              <w:rPr>
                <w:sz w:val="20"/>
                <w:szCs w:val="20"/>
              </w:rPr>
              <w:t>ntr</w:t>
            </w:r>
            <w:r w:rsidR="00A00E5F" w:rsidRPr="00E90E1F">
              <w:rPr>
                <w:spacing w:val="-2"/>
                <w:sz w:val="20"/>
                <w:szCs w:val="20"/>
              </w:rPr>
              <w:t>á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ió</w:t>
            </w:r>
            <w:r w:rsidR="00A00E5F" w:rsidRPr="00E90E1F">
              <w:rPr>
                <w:spacing w:val="3"/>
                <w:sz w:val="20"/>
                <w:szCs w:val="20"/>
              </w:rPr>
              <w:t>j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sökk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nté</w:t>
            </w:r>
            <w:r w:rsidR="00A00E5F" w:rsidRPr="00E90E1F">
              <w:rPr>
                <w:spacing w:val="1"/>
                <w:sz w:val="20"/>
                <w:szCs w:val="20"/>
              </w:rPr>
              <w:t>s</w:t>
            </w:r>
            <w:r w:rsidR="00A00E5F" w:rsidRPr="00E90E1F">
              <w:rPr>
                <w:sz w:val="20"/>
                <w:szCs w:val="20"/>
              </w:rPr>
              <w:t>e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1"/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kiem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lt fi</w:t>
            </w:r>
            <w:r w:rsidR="00A00E5F" w:rsidRPr="00E90E1F">
              <w:rPr>
                <w:spacing w:val="1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lm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fo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dít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ni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fo</w:t>
            </w:r>
            <w:r w:rsidR="00A00E5F" w:rsidRPr="00E90E1F">
              <w:rPr>
                <w:spacing w:val="1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m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tos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nds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s,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fokozott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it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sú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te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mész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 xml:space="preserve">tes </w:t>
            </w:r>
            <w:r w:rsidR="00A00E5F" w:rsidRPr="00E90E1F">
              <w:rPr>
                <w:sz w:val="20"/>
                <w:szCs w:val="20"/>
              </w:rPr>
              <w:lastRenderedPageBreak/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llő</w:t>
            </w:r>
            <w:r w:rsidR="00A00E5F" w:rsidRPr="00E90E1F">
              <w:rPr>
                <w:spacing w:val="-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tet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.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ste</w:t>
            </w:r>
            <w:r w:rsidR="00A00E5F" w:rsidRPr="00E90E1F">
              <w:rPr>
                <w:spacing w:val="-1"/>
                <w:sz w:val="20"/>
                <w:szCs w:val="20"/>
              </w:rPr>
              <w:t>r</w:t>
            </w:r>
            <w:r w:rsidR="00A00E5F" w:rsidRPr="00E90E1F">
              <w:rPr>
                <w:spacing w:val="2"/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llő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tet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tén,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men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8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2"/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ith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tók</w:t>
            </w:r>
            <w:r w:rsidR="00A00E5F" w:rsidRPr="00E90E1F">
              <w:rPr>
                <w:spacing w:val="1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blakok, ja</w:t>
            </w:r>
            <w:r w:rsidR="00A00E5F" w:rsidRPr="00E90E1F">
              <w:rPr>
                <w:spacing w:val="-1"/>
                <w:sz w:val="20"/>
                <w:szCs w:val="20"/>
              </w:rPr>
              <w:t>va</w:t>
            </w:r>
            <w:r w:rsidR="00A00E5F" w:rsidRPr="00E90E1F">
              <w:rPr>
                <w:sz w:val="20"/>
                <w:szCs w:val="20"/>
              </w:rPr>
              <w:t>solt</w:t>
            </w:r>
            <w:r w:rsidR="00A00E5F" w:rsidRPr="00E90E1F">
              <w:rPr>
                <w:spacing w:val="3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3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min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41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kor</w:t>
            </w:r>
            <w:r w:rsidR="00A00E5F" w:rsidRPr="00E90E1F">
              <w:rPr>
                <w:spacing w:val="1"/>
                <w:sz w:val="20"/>
                <w:szCs w:val="20"/>
              </w:rPr>
              <w:t>i</w:t>
            </w:r>
            <w:r w:rsidR="00A00E5F" w:rsidRPr="00E90E1F">
              <w:rPr>
                <w:sz w:val="20"/>
                <w:szCs w:val="20"/>
              </w:rPr>
              <w:t>bb</w:t>
            </w:r>
            <w:r w:rsidR="00A00E5F" w:rsidRPr="00E90E1F">
              <w:rPr>
                <w:spacing w:val="3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te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mész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tes</w:t>
            </w:r>
            <w:r w:rsidR="00A00E5F" w:rsidRPr="00E90E1F">
              <w:rPr>
                <w:spacing w:val="3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llő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-3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tés</w:t>
            </w:r>
            <w:r w:rsidR="00A00E5F" w:rsidRPr="00E90E1F">
              <w:rPr>
                <w:spacing w:val="3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8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2"/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jű</w:t>
            </w:r>
            <w:r w:rsidR="00A00E5F" w:rsidRPr="00E90E1F">
              <w:rPr>
                <w:spacing w:val="3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lkalmaz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2"/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  <w:r w:rsidR="00A00E5F" w:rsidRPr="00E90E1F">
              <w:rPr>
                <w:spacing w:val="38"/>
                <w:sz w:val="20"/>
                <w:szCs w:val="20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Az</w:t>
            </w:r>
            <w:r w:rsidR="00A00E5F" w:rsidRPr="00917B2E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o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 lé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z w:val="20"/>
                <w:szCs w:val="20"/>
                <w:highlight w:val="yellow"/>
              </w:rPr>
              <w:t>t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hnikai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ülék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k,</w:t>
            </w:r>
            <w:r w:rsidR="00A00E5F" w:rsidRPr="00917B2E">
              <w:rPr>
                <w:spacing w:val="6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me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z w:val="20"/>
                <w:szCs w:val="20"/>
                <w:highlight w:val="yellow"/>
              </w:rPr>
              <w:t>riss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lev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gő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utánpótlás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ra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m</w:t>
            </w:r>
            <w:r w:rsidR="00A00E5F" w:rsidRPr="00917B2E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lkalmas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 ki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ról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lső</w:t>
            </w:r>
            <w:r w:rsidR="00A00E5F" w:rsidRPr="00917B2E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leve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ő</w:t>
            </w:r>
            <w:r w:rsidR="00A00E5F" w:rsidRPr="00917B2E">
              <w:rPr>
                <w:sz w:val="20"/>
                <w:szCs w:val="20"/>
                <w:highlight w:val="yellow"/>
              </w:rPr>
              <w:t>t</w:t>
            </w:r>
            <w:r w:rsidR="00A00E5F" w:rsidRPr="00917B2E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fo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tj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(pl.</w:t>
            </w:r>
            <w:r w:rsidR="00A00E5F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00E5F" w:rsidRPr="00917B2E">
              <w:rPr>
                <w:sz w:val="20"/>
                <w:szCs w:val="20"/>
                <w:highlight w:val="yellow"/>
              </w:rPr>
              <w:t>split</w:t>
            </w:r>
            <w:proofErr w:type="spellEnd"/>
            <w:r w:rsidR="00A00E5F" w:rsidRPr="00917B2E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klíma,</w:t>
            </w:r>
            <w:r w:rsidR="00A00E5F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00E5F" w:rsidRPr="00917B2E">
              <w:rPr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oil</w:t>
            </w:r>
            <w:proofErr w:type="spellEnd"/>
            <w:r w:rsidR="00A00E5F" w:rsidRPr="00917B2E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b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d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mobil lé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z w:val="20"/>
                <w:szCs w:val="20"/>
                <w:highlight w:val="yellow"/>
              </w:rPr>
              <w:t>tis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tít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ó</w:t>
            </w:r>
            <w:r w:rsidR="00A00E5F" w:rsidRPr="00917B2E">
              <w:rPr>
                <w:sz w:val="20"/>
                <w:szCs w:val="20"/>
                <w:highlight w:val="yellow"/>
              </w:rPr>
              <w:t>k)</w:t>
            </w:r>
            <w:r w:rsidR="00A00E5F" w:rsidRPr="00917B2E">
              <w:rPr>
                <w:spacing w:val="2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kkor</w:t>
            </w:r>
            <w:r w:rsidR="00A00E5F" w:rsidRPr="00917B2E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h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lható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k,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ha</w:t>
            </w:r>
            <w:r w:rsidR="00A00E5F" w:rsidRPr="00917B2E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z w:val="20"/>
                <w:szCs w:val="20"/>
                <w:highlight w:val="yellow"/>
              </w:rPr>
              <w:t>idejűleg</w:t>
            </w:r>
            <w:r w:rsidR="00A00E5F" w:rsidRPr="00917B2E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ív</w:t>
            </w:r>
            <w:r w:rsidR="00A00E5F" w:rsidRPr="00917B2E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leveg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>ő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A00E5F" w:rsidRPr="00917B2E">
              <w:rPr>
                <w:sz w:val="20"/>
                <w:szCs w:val="20"/>
                <w:highlight w:val="yellow"/>
              </w:rPr>
              <w:t>utánpótlás tört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nik</w:t>
            </w:r>
            <w:r w:rsidR="00A00E5F" w:rsidRPr="00917B2E">
              <w:rPr>
                <w:spacing w:val="5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00E5F" w:rsidRPr="00917B2E">
              <w:rPr>
                <w:sz w:val="20"/>
                <w:szCs w:val="20"/>
                <w:highlight w:val="yellow"/>
              </w:rPr>
              <w:t>kült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rből</w:t>
            </w:r>
            <w:proofErr w:type="spellEnd"/>
            <w:r w:rsidR="00A00E5F" w:rsidRPr="00917B2E">
              <w:rPr>
                <w:sz w:val="20"/>
                <w:szCs w:val="20"/>
                <w:highlight w:val="yellow"/>
              </w:rPr>
              <w:t>.</w:t>
            </w:r>
            <w:r w:rsidR="00A00E5F" w:rsidRPr="00E90E1F">
              <w:rPr>
                <w:spacing w:val="5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Split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klímab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2"/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tén</w:t>
            </w:r>
            <w:r w:rsidR="00A00E5F" w:rsidRPr="00E90E1F">
              <w:rPr>
                <w:spacing w:val="49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49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ülék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úg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4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eá</w:t>
            </w:r>
            <w:r w:rsidR="00A00E5F" w:rsidRPr="00E90E1F">
              <w:rPr>
                <w:sz w:val="20"/>
                <w:szCs w:val="20"/>
              </w:rPr>
              <w:t>llít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ni, ho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-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5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is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 xml:space="preserve"> a</w:t>
            </w:r>
            <w:r w:rsidR="00A00E5F" w:rsidRPr="00E90E1F">
              <w:rPr>
                <w:sz w:val="20"/>
                <w:szCs w:val="20"/>
              </w:rPr>
              <w:t>lsó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ne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oko</w:t>
            </w:r>
            <w:r w:rsidR="00A00E5F" w:rsidRPr="00E90E1F">
              <w:rPr>
                <w:spacing w:val="1"/>
                <w:sz w:val="20"/>
                <w:szCs w:val="20"/>
              </w:rPr>
              <w:t>zz</w:t>
            </w:r>
            <w:r w:rsidR="00A00E5F" w:rsidRPr="00E90E1F">
              <w:rPr>
                <w:sz w:val="20"/>
                <w:szCs w:val="20"/>
              </w:rPr>
              <w:t>on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gy</w:t>
            </w:r>
            <w:r w:rsidR="00A00E5F" w:rsidRPr="00E90E1F">
              <w:rPr>
                <w:spacing w:val="-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ml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tot.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ülék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hő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lőj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 porszűrőj</w:t>
            </w:r>
            <w:r w:rsidR="00A00E5F" w:rsidRPr="00E90E1F">
              <w:rPr>
                <w:spacing w:val="-2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1"/>
                <w:sz w:val="20"/>
                <w:szCs w:val="20"/>
              </w:rPr>
              <w:t>r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rtőtlenít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ni,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5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lkező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vírusölő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-2"/>
                <w:sz w:val="20"/>
                <w:szCs w:val="20"/>
              </w:rPr>
              <w:t>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sú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l. A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lhető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űrők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fokozott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-2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2"/>
                <w:sz w:val="20"/>
                <w:szCs w:val="20"/>
              </w:rPr>
              <w:t>t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tén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lőírtn</w:t>
            </w:r>
            <w:r w:rsidR="00A00E5F" w:rsidRPr="00E90E1F">
              <w:rPr>
                <w:spacing w:val="-2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2"/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üks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 xml:space="preserve">s 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lni. Mind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 dok</w:t>
            </w:r>
            <w:r w:rsidR="00A00E5F" w:rsidRPr="00E90E1F">
              <w:rPr>
                <w:spacing w:val="2"/>
                <w:sz w:val="20"/>
                <w:szCs w:val="20"/>
              </w:rPr>
              <w:t>u</w:t>
            </w:r>
            <w:r w:rsidR="00A00E5F" w:rsidRPr="00E90E1F">
              <w:rPr>
                <w:sz w:val="20"/>
                <w:szCs w:val="20"/>
              </w:rPr>
              <w:t>ment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lás</w:t>
            </w:r>
            <w:r w:rsidR="00A00E5F" w:rsidRPr="00E90E1F">
              <w:rPr>
                <w:spacing w:val="-2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 xml:space="preserve">,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nőrz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2"/>
                <w:sz w:val="20"/>
                <w:szCs w:val="20"/>
              </w:rPr>
              <w:t>s</w:t>
            </w:r>
            <w:r w:rsidR="00A00E5F" w:rsidRPr="00E90E1F">
              <w:rPr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 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-8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</w:p>
          <w:p w:rsidR="00A00E5F" w:rsidRPr="00E90E1F" w:rsidRDefault="00A00E5F" w:rsidP="00A00E5F">
            <w:pPr>
              <w:pStyle w:val="Szvegtrzs"/>
              <w:kinsoku w:val="0"/>
              <w:overflowPunct w:val="0"/>
              <w:spacing w:before="72" w:line="276" w:lineRule="auto"/>
              <w:ind w:left="176" w:right="122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09"/>
              </w:tabs>
              <w:kinsoku w:val="0"/>
              <w:overflowPunct w:val="0"/>
              <w:spacing w:line="276" w:lineRule="auto"/>
              <w:ind w:left="112" w:right="11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üks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z w:val="20"/>
                <w:szCs w:val="20"/>
                <w:highlight w:val="yellow"/>
              </w:rPr>
              <w:t>ondosk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o</w:t>
            </w:r>
            <w:r w:rsidR="00A00E5F" w:rsidRPr="00917B2E">
              <w:rPr>
                <w:sz w:val="20"/>
                <w:szCs w:val="20"/>
                <w:highlight w:val="yellow"/>
              </w:rPr>
              <w:t>dni</w:t>
            </w:r>
            <w:r w:rsidR="00A00E5F" w:rsidRPr="00917B2E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p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ő</w:t>
            </w:r>
            <w:r w:rsidR="00A00E5F" w:rsidRPr="00917B2E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int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mé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b</w:t>
            </w:r>
            <w:r w:rsidR="00A00E5F" w:rsidRPr="00917B2E">
              <w:rPr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0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rk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ők</w:t>
            </w:r>
            <w:r w:rsidR="00A00E5F" w:rsidRPr="00917B2E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f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lelő</w:t>
            </w:r>
            <w:r w:rsidR="00A00E5F" w:rsidRPr="00917B2E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táj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ko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z w:val="20"/>
                <w:szCs w:val="20"/>
                <w:highlight w:val="yellow"/>
              </w:rPr>
              <w:t>tat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ról: a</w:t>
            </w:r>
            <w:r w:rsidR="00A00E5F" w:rsidRPr="00917B2E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lét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sítmé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ktuális</w:t>
            </w:r>
            <w:r w:rsidR="00A00E5F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h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áz</w:t>
            </w:r>
            <w:r w:rsidR="00A00E5F" w:rsidRPr="00917B2E">
              <w:rPr>
                <w:sz w:val="20"/>
                <w:szCs w:val="20"/>
                <w:highlight w:val="yellow"/>
              </w:rPr>
              <w:t>ir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ndjé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z w:val="20"/>
                <w:szCs w:val="20"/>
                <w:highlight w:val="yellow"/>
              </w:rPr>
              <w:t>ől,</w:t>
            </w:r>
            <w:r w:rsidR="00A00E5F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z</w:t>
            </w:r>
            <w:r w:rsidR="00A00E5F" w:rsidRPr="00917B2E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új</w:t>
            </w:r>
            <w:r w:rsidR="00A00E5F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típusú</w:t>
            </w:r>
            <w:r w:rsidR="00A00E5F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koro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na</w:t>
            </w:r>
            <w:r w:rsidR="00A00E5F" w:rsidRPr="00917B2E">
              <w:rPr>
                <w:sz w:val="20"/>
                <w:szCs w:val="20"/>
                <w:highlight w:val="yellow"/>
              </w:rPr>
              <w:t>vírus</w:t>
            </w:r>
            <w:r w:rsidR="00A00E5F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já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v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4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l</w:t>
            </w:r>
            <w:r w:rsidR="00A00E5F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p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A00E5F" w:rsidRPr="00917B2E">
              <w:rPr>
                <w:sz w:val="20"/>
                <w:szCs w:val="20"/>
                <w:highlight w:val="yellow"/>
              </w:rPr>
              <w:t>solatb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n tett intézk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d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A00E5F" w:rsidRPr="00917B2E">
              <w:rPr>
                <w:sz w:val="20"/>
                <w:szCs w:val="20"/>
                <w:highlight w:val="yellow"/>
              </w:rPr>
              <w:t>s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A00E5F" w:rsidRPr="00917B2E">
              <w:rPr>
                <w:sz w:val="20"/>
                <w:szCs w:val="20"/>
                <w:highlight w:val="yellow"/>
              </w:rPr>
              <w:t>kről, a</w:t>
            </w:r>
            <w:r w:rsidR="00A00E5F" w:rsidRPr="00917B2E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járv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pacing w:val="2"/>
                <w:sz w:val="20"/>
                <w:szCs w:val="20"/>
                <w:highlight w:val="yellow"/>
              </w:rPr>
              <w:t>n</w:t>
            </w:r>
            <w:r w:rsidR="00A00E5F" w:rsidRPr="00917B2E">
              <w:rPr>
                <w:sz w:val="20"/>
                <w:szCs w:val="20"/>
                <w:highlight w:val="yellow"/>
              </w:rPr>
              <w:t>y</w:t>
            </w:r>
            <w:r w:rsidR="00A00E5F" w:rsidRPr="00917B2E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A00E5F" w:rsidRPr="00917B2E">
              <w:rPr>
                <w:sz w:val="20"/>
                <w:szCs w:val="20"/>
                <w:highlight w:val="yellow"/>
              </w:rPr>
              <w:t>mi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A00E5F" w:rsidRPr="00917B2E">
              <w:rPr>
                <w:sz w:val="20"/>
                <w:szCs w:val="20"/>
                <w:highlight w:val="yellow"/>
              </w:rPr>
              <w:t>tti korlátoz</w:t>
            </w:r>
            <w:r w:rsidR="00A00E5F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A00E5F" w:rsidRPr="00917B2E">
              <w:rPr>
                <w:sz w:val="20"/>
                <w:szCs w:val="20"/>
                <w:highlight w:val="yellow"/>
              </w:rPr>
              <w:t>sok</w:t>
            </w:r>
            <w:r w:rsidR="00A00E5F" w:rsidRPr="00917B2E">
              <w:rPr>
                <w:spacing w:val="1"/>
                <w:sz w:val="20"/>
                <w:szCs w:val="20"/>
                <w:highlight w:val="yellow"/>
              </w:rPr>
              <w:t>r</w:t>
            </w:r>
            <w:r w:rsidR="00A00E5F" w:rsidRPr="00917B2E">
              <w:rPr>
                <w:sz w:val="20"/>
                <w:szCs w:val="20"/>
                <w:highlight w:val="yellow"/>
              </w:rPr>
              <w:t>ól.</w:t>
            </w:r>
          </w:p>
          <w:p w:rsidR="00A00E5F" w:rsidRPr="00E90E1F" w:rsidRDefault="00A00E5F" w:rsidP="00A00E5F">
            <w:pPr>
              <w:pStyle w:val="Szvegtrzs"/>
              <w:kinsoku w:val="0"/>
              <w:overflowPunct w:val="0"/>
              <w:spacing w:before="72" w:line="276" w:lineRule="auto"/>
              <w:ind w:left="176" w:right="122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09"/>
              </w:tabs>
              <w:kinsoku w:val="0"/>
              <w:overflowPunct w:val="0"/>
              <w:spacing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üks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pacing w:val="-3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lső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si</w:t>
            </w:r>
            <w:r w:rsidR="00A00E5F" w:rsidRPr="00E90E1F">
              <w:rPr>
                <w:spacing w:val="1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te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pacing w:val="2"/>
                <w:sz w:val="20"/>
                <w:szCs w:val="20"/>
              </w:rPr>
              <w:t>v</w:t>
            </w:r>
            <w:r w:rsidR="00A00E5F" w:rsidRPr="00E90E1F">
              <w:rPr>
                <w:spacing w:val="3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inek,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5"/>
                <w:sz w:val="20"/>
                <w:szCs w:val="20"/>
              </w:rPr>
              <w:t>l</w:t>
            </w:r>
            <w:r w:rsidR="00A00E5F" w:rsidRPr="00E90E1F">
              <w:rPr>
                <w:spacing w:val="-8"/>
                <w:sz w:val="20"/>
                <w:szCs w:val="20"/>
              </w:rPr>
              <w:t>y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ikban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z w:val="20"/>
                <w:szCs w:val="20"/>
              </w:rPr>
              <w:t>o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laltak</w:t>
            </w:r>
            <w:r w:rsidR="00A00E5F" w:rsidRPr="00E90E1F">
              <w:rPr>
                <w:spacing w:val="1"/>
                <w:sz w:val="20"/>
                <w:szCs w:val="20"/>
              </w:rPr>
              <w:t>na</w:t>
            </w:r>
            <w:r w:rsidR="00A00E5F" w:rsidRPr="00E90E1F">
              <w:rPr>
                <w:sz w:val="20"/>
                <w:szCs w:val="20"/>
              </w:rPr>
              <w:t>k fokozott</w:t>
            </w:r>
            <w:r w:rsidR="00A00E5F" w:rsidRPr="00E90E1F">
              <w:rPr>
                <w:spacing w:val="3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ta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tása</w:t>
            </w:r>
            <w:r w:rsidR="00A00E5F" w:rsidRPr="00E90E1F">
              <w:rPr>
                <w:spacing w:val="3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ta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tat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,</w:t>
            </w:r>
            <w:r w:rsidR="00A00E5F" w:rsidRPr="00E90E1F">
              <w:rPr>
                <w:spacing w:val="3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mint</w:t>
            </w:r>
            <w:r w:rsidR="00A00E5F" w:rsidRPr="00E90E1F">
              <w:rPr>
                <w:spacing w:val="3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3"/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8"/>
                <w:sz w:val="20"/>
                <w:szCs w:val="20"/>
              </w:rPr>
              <w:t>y</w:t>
            </w:r>
            <w:r w:rsidR="00A00E5F" w:rsidRPr="00E90E1F">
              <w:rPr>
                <w:spacing w:val="3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tok,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utasítások,</w:t>
            </w:r>
            <w:r w:rsidR="00A00E5F" w:rsidRPr="00E90E1F">
              <w:rPr>
                <w:spacing w:val="3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d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si protokollok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kie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ít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se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nds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ktuali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lása</w:t>
            </w:r>
            <w:r w:rsidR="00A00E5F" w:rsidRPr="00E90E1F">
              <w:rPr>
                <w:spacing w:val="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3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já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2"/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kulás</w:t>
            </w:r>
            <w:r w:rsidR="00A00E5F" w:rsidRPr="00E90E1F">
              <w:rPr>
                <w:spacing w:val="-2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hoz i</w:t>
            </w:r>
            <w:r w:rsidR="00A00E5F" w:rsidRPr="00E90E1F">
              <w:rPr>
                <w:spacing w:val="-2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odv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.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Enn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so</w:t>
            </w:r>
            <w:r w:rsidR="00A00E5F" w:rsidRPr="00E90E1F">
              <w:rPr>
                <w:spacing w:val="1"/>
                <w:sz w:val="20"/>
                <w:szCs w:val="20"/>
              </w:rPr>
              <w:t>r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von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tko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ó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1"/>
                <w:sz w:val="20"/>
                <w:szCs w:val="20"/>
              </w:rPr>
              <w:t>á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8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ok</w:t>
            </w:r>
            <w:r w:rsidR="00A00E5F" w:rsidRPr="00E90E1F">
              <w:rPr>
                <w:spacing w:val="16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5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ti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jánl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sok</w:t>
            </w:r>
            <w:r w:rsidR="00A00E5F" w:rsidRPr="00E90E1F">
              <w:rPr>
                <w:spacing w:val="1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m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tartása</w:t>
            </w:r>
            <w:r w:rsidR="00A00E5F" w:rsidRPr="00E90E1F">
              <w:rPr>
                <w:spacing w:val="1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 xml:space="preserve">mellett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</w:t>
            </w:r>
            <w:r w:rsidR="00A00E5F" w:rsidRPr="00E90E1F">
              <w:rPr>
                <w:spacing w:val="8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59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tőj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,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lamint</w:t>
            </w:r>
            <w:r w:rsidR="00A00E5F" w:rsidRPr="00E90E1F">
              <w:rPr>
                <w:spacing w:val="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si</w:t>
            </w:r>
            <w:r w:rsidR="00A00E5F" w:rsidRPr="00E90E1F">
              <w:rPr>
                <w:spacing w:val="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pacing w:val="-4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ntrum</w:t>
            </w:r>
            <w:r w:rsidR="00A00E5F" w:rsidRPr="00E90E1F">
              <w:rPr>
                <w:spacing w:val="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téb</w:t>
            </w:r>
            <w:r w:rsidR="00A00E5F" w:rsidRPr="00E90E1F">
              <w:rPr>
                <w:spacing w:val="-2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6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főiga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tó</w:t>
            </w:r>
            <w:r w:rsidR="00A00E5F" w:rsidRPr="00E90E1F">
              <w:rPr>
                <w:spacing w:val="7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7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 k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ce</w:t>
            </w:r>
            <w:r w:rsidR="00A00E5F" w:rsidRPr="00E90E1F">
              <w:rPr>
                <w:sz w:val="20"/>
                <w:szCs w:val="20"/>
              </w:rPr>
              <w:t>ll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</w:t>
            </w:r>
            <w:r w:rsidR="00A00E5F" w:rsidRPr="00E90E1F">
              <w:rPr>
                <w:spacing w:val="1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z in</w:t>
            </w:r>
            <w:r w:rsidR="00A00E5F" w:rsidRPr="00E90E1F">
              <w:rPr>
                <w:spacing w:val="2"/>
                <w:sz w:val="20"/>
                <w:szCs w:val="20"/>
              </w:rPr>
              <w:t>t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pacing w:val="-3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 s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játossá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ok</w:t>
            </w:r>
            <w:r w:rsidR="00A00E5F" w:rsidRPr="00E90E1F">
              <w:rPr>
                <w:spacing w:val="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f</w:t>
            </w:r>
            <w:r w:rsidR="00A00E5F" w:rsidRPr="00E90E1F">
              <w:rPr>
                <w:spacing w:val="1"/>
                <w:sz w:val="20"/>
                <w:szCs w:val="20"/>
              </w:rPr>
              <w:t>i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mb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tel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l sp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1"/>
                <w:sz w:val="20"/>
                <w:szCs w:val="20"/>
              </w:rPr>
              <w:t>c</w:t>
            </w:r>
            <w:r w:rsidR="00A00E5F" w:rsidRPr="00E90E1F">
              <w:rPr>
                <w:sz w:val="20"/>
                <w:szCs w:val="20"/>
              </w:rPr>
              <w:t xml:space="preserve">iális </w:t>
            </w:r>
            <w:proofErr w:type="spellStart"/>
            <w:r w:rsidR="00A00E5F" w:rsidRPr="00E90E1F">
              <w:rPr>
                <w:sz w:val="20"/>
                <w:szCs w:val="20"/>
              </w:rPr>
              <w:t>utasí</w:t>
            </w:r>
            <w:proofErr w:type="spellEnd"/>
            <w:r w:rsidR="00A00E5F" w:rsidRPr="00E90E1F">
              <w:rPr>
                <w:sz w:val="20"/>
                <w:szCs w:val="20"/>
              </w:rPr>
              <w:t>-tások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 ho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h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t.</w:t>
            </w:r>
          </w:p>
          <w:p w:rsidR="00A00E5F" w:rsidRPr="00E90E1F" w:rsidRDefault="00A00E5F" w:rsidP="00A00E5F">
            <w:pPr>
              <w:pStyle w:val="Szvegtrzs"/>
              <w:tabs>
                <w:tab w:val="left" w:pos="709"/>
              </w:tabs>
              <w:kinsoku w:val="0"/>
              <w:overflowPunct w:val="0"/>
              <w:spacing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D466D0" w:rsidP="00A00E5F">
            <w:pPr>
              <w:pStyle w:val="Szvegtrzs"/>
              <w:tabs>
                <w:tab w:val="left" w:pos="788"/>
              </w:tabs>
              <w:kinsoku w:val="0"/>
              <w:overflowPunct w:val="0"/>
              <w:spacing w:before="4"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  <w:r w:rsidR="00A00E5F" w:rsidRPr="00E90E1F">
              <w:rPr>
                <w:sz w:val="20"/>
                <w:szCs w:val="20"/>
              </w:rPr>
              <w:t>Am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2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2"/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5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rmi</w:t>
            </w:r>
            <w:r w:rsidR="00A00E5F" w:rsidRPr="00E90E1F">
              <w:rPr>
                <w:spacing w:val="2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54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különl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s,</w:t>
            </w:r>
            <w:r w:rsidR="00A00E5F" w:rsidRPr="00E90E1F">
              <w:rPr>
                <w:spacing w:val="52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rtőz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e</w:t>
            </w:r>
            <w:r w:rsidR="00A00E5F" w:rsidRPr="00E90E1F">
              <w:rPr>
                <w:spacing w:val="5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y</w:t>
            </w:r>
            <w:r w:rsidR="00A00E5F" w:rsidRPr="00E90E1F">
              <w:rPr>
                <w:spacing w:val="5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3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t</w:t>
            </w:r>
            <w:r w:rsidR="00A00E5F" w:rsidRPr="00E90E1F">
              <w:rPr>
                <w:spacing w:val="1"/>
                <w:sz w:val="20"/>
                <w:szCs w:val="20"/>
              </w:rPr>
              <w:t>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gre</w:t>
            </w:r>
            <w:r w:rsidR="00A00E5F" w:rsidRPr="00E90E1F">
              <w:rPr>
                <w:spacing w:val="53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2"/>
                <w:sz w:val="20"/>
                <w:szCs w:val="20"/>
              </w:rPr>
              <w:t>u</w:t>
            </w:r>
            <w:r w:rsidR="00A00E5F" w:rsidRPr="00E90E1F">
              <w:rPr>
                <w:sz w:val="20"/>
                <w:szCs w:val="20"/>
              </w:rPr>
              <w:t>taló</w:t>
            </w:r>
            <w:r w:rsidR="00A00E5F" w:rsidRPr="00E90E1F">
              <w:rPr>
                <w:spacing w:val="5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jel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 xml:space="preserve">t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onosít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</w:t>
            </w:r>
            <w:r w:rsidR="00A00E5F" w:rsidRPr="00E90E1F">
              <w:rPr>
                <w:spacing w:val="2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2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kk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z w:val="20"/>
                <w:szCs w:val="20"/>
              </w:rPr>
              <w:t>p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ő</w:t>
            </w:r>
            <w:r w:rsidR="00A00E5F" w:rsidRPr="00E90E1F">
              <w:rPr>
                <w:spacing w:val="22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int</w:t>
            </w:r>
            <w:r w:rsidR="00A00E5F" w:rsidRPr="00E90E1F">
              <w:rPr>
                <w:spacing w:val="-1"/>
                <w:sz w:val="20"/>
                <w:szCs w:val="20"/>
              </w:rPr>
              <w:t>éz</w:t>
            </w:r>
            <w:r w:rsidR="00A00E5F" w:rsidRPr="00E90E1F">
              <w:rPr>
                <w:sz w:val="20"/>
                <w:szCs w:val="20"/>
              </w:rPr>
              <w:t>mé</w:t>
            </w:r>
            <w:r w:rsidR="00A00E5F" w:rsidRPr="00E90E1F">
              <w:rPr>
                <w:spacing w:val="1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n,</w:t>
            </w:r>
            <w:r w:rsidR="00A00E5F" w:rsidRPr="00E90E1F">
              <w:rPr>
                <w:spacing w:val="24"/>
                <w:sz w:val="20"/>
                <w:szCs w:val="20"/>
              </w:rPr>
              <w:t xml:space="preserve">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kor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a</w:t>
            </w:r>
            <w:r w:rsidR="00A00E5F" w:rsidRPr="00E90E1F">
              <w:rPr>
                <w:spacing w:val="20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já</w:t>
            </w:r>
            <w:r w:rsidR="00A00E5F" w:rsidRPr="00E90E1F">
              <w:rPr>
                <w:spacing w:val="-2"/>
                <w:sz w:val="20"/>
                <w:szCs w:val="20"/>
              </w:rPr>
              <w:t>r</w:t>
            </w:r>
            <w:r w:rsidR="00A00E5F" w:rsidRPr="00E90E1F">
              <w:rPr>
                <w:sz w:val="20"/>
                <w:szCs w:val="20"/>
              </w:rPr>
              <w:t>v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4"/>
                <w:sz w:val="20"/>
                <w:szCs w:val="20"/>
              </w:rPr>
              <w:t>n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pacing w:val="2"/>
                <w:sz w:val="20"/>
                <w:szCs w:val="20"/>
              </w:rPr>
              <w:t>üg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i</w:t>
            </w:r>
            <w:r w:rsidR="00A00E5F" w:rsidRPr="00E90E1F">
              <w:rPr>
                <w:spacing w:val="21"/>
                <w:sz w:val="20"/>
                <w:szCs w:val="20"/>
              </w:rPr>
              <w:t xml:space="preserve"> </w:t>
            </w:r>
            <w:r w:rsidR="00A00E5F" w:rsidRPr="00E90E1F">
              <w:rPr>
                <w:sz w:val="20"/>
                <w:szCs w:val="20"/>
              </w:rPr>
              <w:t>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b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pacing w:val="5"/>
                <w:sz w:val="20"/>
                <w:szCs w:val="20"/>
              </w:rPr>
              <w:t>l</w:t>
            </w:r>
            <w:r w:rsidR="00A00E5F" w:rsidRPr="00E90E1F">
              <w:rPr>
                <w:spacing w:val="-5"/>
                <w:sz w:val="20"/>
                <w:szCs w:val="20"/>
              </w:rPr>
              <w:t>y</w:t>
            </w:r>
            <w:r w:rsidR="00A00E5F" w:rsidRPr="00E90E1F">
              <w:rPr>
                <w:sz w:val="20"/>
                <w:szCs w:val="20"/>
              </w:rPr>
              <w:t>okn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k me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1"/>
                <w:sz w:val="20"/>
                <w:szCs w:val="20"/>
              </w:rPr>
              <w:t>f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 xml:space="preserve">lelő 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onn</w:t>
            </w:r>
            <w:r w:rsidR="00A00E5F" w:rsidRPr="00E90E1F">
              <w:rPr>
                <w:spacing w:val="-1"/>
                <w:sz w:val="20"/>
                <w:szCs w:val="20"/>
              </w:rPr>
              <w:t>a</w:t>
            </w:r>
            <w:r w:rsidR="00A00E5F" w:rsidRPr="00E90E1F">
              <w:rPr>
                <w:sz w:val="20"/>
                <w:szCs w:val="20"/>
              </w:rPr>
              <w:t>li táj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2"/>
                <w:sz w:val="20"/>
                <w:szCs w:val="20"/>
              </w:rPr>
              <w:t>k</w:t>
            </w:r>
            <w:r w:rsidR="00A00E5F" w:rsidRPr="00E90E1F">
              <w:rPr>
                <w:sz w:val="20"/>
                <w:szCs w:val="20"/>
              </w:rPr>
              <w:t>o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tat</w:t>
            </w:r>
            <w:r w:rsidR="00A00E5F" w:rsidRPr="00E90E1F">
              <w:rPr>
                <w:spacing w:val="-1"/>
                <w:sz w:val="20"/>
                <w:szCs w:val="20"/>
              </w:rPr>
              <w:t>á</w:t>
            </w:r>
            <w:r w:rsidR="00A00E5F" w:rsidRPr="00E90E1F">
              <w:rPr>
                <w:sz w:val="20"/>
                <w:szCs w:val="20"/>
              </w:rPr>
              <w:t>s s</w:t>
            </w:r>
            <w:r w:rsidR="00A00E5F" w:rsidRPr="00E90E1F">
              <w:rPr>
                <w:spacing w:val="1"/>
                <w:sz w:val="20"/>
                <w:szCs w:val="20"/>
              </w:rPr>
              <w:t>z</w:t>
            </w:r>
            <w:r w:rsidR="00A00E5F" w:rsidRPr="00E90E1F">
              <w:rPr>
                <w:sz w:val="20"/>
                <w:szCs w:val="20"/>
              </w:rPr>
              <w:t>üks</w:t>
            </w:r>
            <w:r w:rsidR="00A00E5F" w:rsidRPr="00E90E1F">
              <w:rPr>
                <w:spacing w:val="-1"/>
                <w:sz w:val="20"/>
                <w:szCs w:val="20"/>
              </w:rPr>
              <w:t>é</w:t>
            </w:r>
            <w:r w:rsidR="00A00E5F" w:rsidRPr="00E90E1F">
              <w:rPr>
                <w:spacing w:val="-3"/>
                <w:sz w:val="20"/>
                <w:szCs w:val="20"/>
              </w:rPr>
              <w:t>g</w:t>
            </w:r>
            <w:r w:rsidR="00A00E5F" w:rsidRPr="00E90E1F">
              <w:rPr>
                <w:spacing w:val="-1"/>
                <w:sz w:val="20"/>
                <w:szCs w:val="20"/>
              </w:rPr>
              <w:t>e</w:t>
            </w:r>
            <w:r w:rsidR="00A00E5F" w:rsidRPr="00E90E1F">
              <w:rPr>
                <w:sz w:val="20"/>
                <w:szCs w:val="20"/>
              </w:rPr>
              <w:t>s.</w:t>
            </w:r>
          </w:p>
          <w:p w:rsidR="00A00E5F" w:rsidRPr="00E90E1F" w:rsidRDefault="00A00E5F" w:rsidP="00A00E5F">
            <w:pPr>
              <w:pStyle w:val="Szvegtrzs"/>
              <w:tabs>
                <w:tab w:val="left" w:pos="709"/>
              </w:tabs>
              <w:kinsoku w:val="0"/>
              <w:overflowPunct w:val="0"/>
              <w:spacing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A00E5F" w:rsidRPr="00E90E1F" w:rsidRDefault="00A00E5F" w:rsidP="00D466D0">
            <w:pPr>
              <w:pStyle w:val="Szvegtrzs"/>
              <w:numPr>
                <w:ilvl w:val="0"/>
                <w:numId w:val="21"/>
              </w:numPr>
              <w:tabs>
                <w:tab w:val="left" w:pos="749"/>
              </w:tabs>
              <w:kinsoku w:val="0"/>
              <w:overflowPunct w:val="0"/>
              <w:spacing w:before="4" w:line="276" w:lineRule="auto"/>
              <w:ind w:right="116"/>
              <w:jc w:val="both"/>
              <w:rPr>
                <w:b/>
                <w:sz w:val="20"/>
                <w:szCs w:val="20"/>
              </w:rPr>
            </w:pPr>
            <w:r w:rsidRPr="00E90E1F">
              <w:rPr>
                <w:b/>
                <w:sz w:val="20"/>
                <w:szCs w:val="20"/>
              </w:rPr>
              <w:t>A TANÓRÁK LÁTOGATÁSA, BEIRATKOZÁS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3" w:line="272" w:lineRule="auto"/>
              <w:ind w:left="112" w:right="112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line="276" w:lineRule="auto"/>
              <w:ind w:left="112" w:right="11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jel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nléti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</w:t>
            </w:r>
            <w:r w:rsidR="003900AC" w:rsidRPr="00E90E1F">
              <w:rPr>
                <w:spacing w:val="-1"/>
                <w:sz w:val="20"/>
                <w:szCs w:val="20"/>
              </w:rPr>
              <w:t>n</w:t>
            </w:r>
            <w:r w:rsidR="003900AC" w:rsidRPr="00E90E1F">
              <w:rPr>
                <w:sz w:val="20"/>
                <w:szCs w:val="20"/>
              </w:rPr>
              <w:t>ó</w:t>
            </w:r>
            <w:r w:rsidR="003900AC" w:rsidRPr="00E90E1F">
              <w:rPr>
                <w:spacing w:val="1"/>
                <w:sz w:val="20"/>
                <w:szCs w:val="20"/>
              </w:rPr>
              <w:t>r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ú</w:t>
            </w:r>
            <w:r w:rsidR="003900AC" w:rsidRPr="00E90E1F">
              <w:rPr>
                <w:spacing w:val="2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y</w:t>
            </w:r>
            <w:r w:rsidR="003900AC" w:rsidRPr="00E90E1F">
              <w:rPr>
                <w:spacing w:val="57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2"/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ll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m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rv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ni,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ho</w:t>
            </w:r>
            <w:r w:rsidR="003900AC" w:rsidRPr="00E90E1F">
              <w:rPr>
                <w:spacing w:val="2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y</w:t>
            </w:r>
            <w:r w:rsidR="003900AC" w:rsidRPr="00E90E1F">
              <w:rPr>
                <w:spacing w:val="5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</w:t>
            </w:r>
            <w:r w:rsidR="003900AC" w:rsidRPr="00E90E1F">
              <w:rPr>
                <w:spacing w:val="-1"/>
                <w:sz w:val="20"/>
                <w:szCs w:val="20"/>
              </w:rPr>
              <w:t>n</w:t>
            </w:r>
            <w:r w:rsidR="003900AC" w:rsidRPr="00E90E1F">
              <w:rPr>
                <w:spacing w:val="2"/>
                <w:sz w:val="20"/>
                <w:szCs w:val="20"/>
              </w:rPr>
              <w:t>t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m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k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p</w:t>
            </w:r>
            <w:r w:rsidR="003900AC" w:rsidRPr="00E90E1F">
              <w:rPr>
                <w:spacing w:val="-1"/>
                <w:sz w:val="20"/>
                <w:szCs w:val="20"/>
              </w:rPr>
              <w:t>ac</w:t>
            </w:r>
            <w:r w:rsidR="003900AC" w:rsidRPr="00E90E1F">
              <w:rPr>
                <w:sz w:val="20"/>
                <w:szCs w:val="20"/>
              </w:rPr>
              <w:t>it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k fi</w:t>
            </w:r>
            <w:r w:rsidR="003900AC" w:rsidRPr="00E90E1F">
              <w:rPr>
                <w:spacing w:val="1"/>
                <w:sz w:val="20"/>
                <w:szCs w:val="20"/>
              </w:rPr>
              <w:t>g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mbev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te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</w:t>
            </w:r>
            <w:r w:rsidR="003900AC" w:rsidRPr="00E90E1F">
              <w:rPr>
                <w:spacing w:val="4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lehetőség</w:t>
            </w:r>
            <w:r w:rsidR="003900AC" w:rsidRPr="00E90E1F">
              <w:rPr>
                <w:spacing w:val="3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rint</w:t>
            </w:r>
            <w:r w:rsidR="003900AC" w:rsidRPr="00E90E1F">
              <w:rPr>
                <w:spacing w:val="3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3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1,5</w:t>
            </w:r>
            <w:r w:rsidR="003900AC" w:rsidRPr="00E90E1F">
              <w:rPr>
                <w:spacing w:val="3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mé</w:t>
            </w:r>
            <w:r w:rsidR="003900AC" w:rsidRPr="00E90E1F">
              <w:rPr>
                <w:spacing w:val="2"/>
                <w:sz w:val="20"/>
                <w:szCs w:val="20"/>
              </w:rPr>
              <w:t>t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3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dőtávols</w:t>
            </w:r>
            <w:r w:rsidR="003900AC" w:rsidRPr="00E90E1F">
              <w:rPr>
                <w:spacing w:val="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g</w:t>
            </w:r>
            <w:r w:rsidR="003900AC" w:rsidRPr="00E90E1F">
              <w:rPr>
                <w:spacing w:val="35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2"/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ta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2"/>
                <w:sz w:val="20"/>
                <w:szCs w:val="20"/>
              </w:rPr>
              <w:t>h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tó</w:t>
            </w:r>
            <w:r w:rsidR="003900AC" w:rsidRPr="00E90E1F">
              <w:rPr>
                <w:spacing w:val="3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le</w:t>
            </w:r>
            <w:r w:rsidR="003900AC" w:rsidRPr="00E90E1F">
              <w:rPr>
                <w:spacing w:val="1"/>
                <w:sz w:val="20"/>
                <w:szCs w:val="20"/>
              </w:rPr>
              <w:t>g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 xml:space="preserve">n.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Am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n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3900AC" w:rsidRPr="00917B2E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i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b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n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a</w:t>
            </w:r>
            <w:r w:rsidR="003900AC" w:rsidRPr="00917B2E">
              <w:rPr>
                <w:spacing w:val="3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1,5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m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r</w:t>
            </w:r>
            <w:r w:rsidR="003900AC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s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v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dő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vols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g</w:t>
            </w:r>
            <w:r w:rsidR="003900AC" w:rsidRPr="00917B2E">
              <w:rPr>
                <w:spacing w:val="30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m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rth</w:t>
            </w:r>
            <w:r w:rsidR="003900AC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917B2E">
              <w:rPr>
                <w:spacing w:val="5"/>
                <w:sz w:val="20"/>
                <w:szCs w:val="20"/>
                <w:highlight w:val="yellow"/>
                <w:u w:val="single"/>
              </w:rPr>
              <w:t>ó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,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maszk</w:t>
            </w:r>
            <w:r w:rsidR="003900AC" w:rsidRPr="00917B2E">
              <w:rPr>
                <w:spacing w:val="3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visel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se</w:t>
            </w:r>
            <w:r w:rsidR="003900AC" w:rsidRPr="00917B2E">
              <w:rPr>
                <w:spacing w:val="36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917B2E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ötel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ő,</w:t>
            </w:r>
            <w:r w:rsidR="003900AC" w:rsidRPr="00917B2E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1,5 mét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r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v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dőtávols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m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rt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sa</w:t>
            </w:r>
            <w:r w:rsidR="003900AC" w:rsidRPr="00917B2E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té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z w:val="20"/>
                <w:szCs w:val="20"/>
                <w:highlight w:val="yellow"/>
              </w:rPr>
              <w:t>,</w:t>
            </w:r>
            <w:r w:rsidR="003900AC" w:rsidRPr="00917B2E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tanór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kon</w:t>
            </w:r>
            <w:r w:rsidR="003900AC" w:rsidRPr="00917B2E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r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v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vő</w:t>
            </w:r>
            <w:r w:rsidR="003900AC" w:rsidRPr="00917B2E">
              <w:rPr>
                <w:spacing w:val="4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tanulók</w:t>
            </w:r>
            <w:r w:rsidR="003900AC" w:rsidRPr="00917B2E">
              <w:rPr>
                <w:spacing w:val="4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má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a maszk visel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se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 xml:space="preserve"> a</w:t>
            </w:r>
            <w:r w:rsidR="003900AC" w:rsidRPr="00917B2E">
              <w:rPr>
                <w:sz w:val="20"/>
                <w:szCs w:val="20"/>
                <w:highlight w:val="yellow"/>
              </w:rPr>
              <w:t>jánlot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z w:val="20"/>
                <w:szCs w:val="20"/>
                <w:highlight w:val="yellow"/>
              </w:rPr>
              <w:t>.</w:t>
            </w:r>
          </w:p>
          <w:p w:rsidR="003900AC" w:rsidRPr="00E90E1F" w:rsidRDefault="003900AC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line="276" w:lineRule="auto"/>
              <w:ind w:left="112" w:right="115" w:firstLine="0"/>
              <w:jc w:val="both"/>
              <w:rPr>
                <w:sz w:val="20"/>
                <w:szCs w:val="20"/>
              </w:rPr>
            </w:pPr>
          </w:p>
          <w:p w:rsidR="003900AC" w:rsidRPr="00917B2E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before="1" w:line="276" w:lineRule="auto"/>
              <w:ind w:left="112" w:right="118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pacing w:val="-1"/>
                <w:sz w:val="20"/>
                <w:szCs w:val="20"/>
              </w:rPr>
              <w:t xml:space="preserve">2.2 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men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z w:val="20"/>
                <w:szCs w:val="20"/>
                <w:highlight w:val="yellow"/>
              </w:rPr>
              <w:t>i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b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1,5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mét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er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v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dőtávols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m</w:t>
            </w:r>
            <w:r w:rsidR="003900AC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rth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tó,</w:t>
            </w:r>
            <w:r w:rsidR="003900AC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20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tan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rmi</w:t>
            </w:r>
            <w:r w:rsidR="003900AC" w:rsidRPr="00917B2E">
              <w:rPr>
                <w:spacing w:val="17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tanór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k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o</w:t>
            </w:r>
            <w:r w:rsidR="003900AC" w:rsidRPr="00917B2E">
              <w:rPr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tanulói léts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</w:rPr>
              <w:t>m</w:t>
            </w:r>
            <w:r w:rsidR="003900AC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c</w:t>
            </w:r>
            <w:r w:rsidR="003900AC" w:rsidRPr="00917B2E">
              <w:rPr>
                <w:sz w:val="20"/>
                <w:szCs w:val="20"/>
                <w:highlight w:val="yellow"/>
              </w:rPr>
              <w:t>sökk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ntés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,</w:t>
            </w:r>
            <w:r w:rsidR="003900AC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me</w:t>
            </w:r>
            <w:r w:rsidR="003900AC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z w:val="20"/>
                <w:szCs w:val="20"/>
                <w:highlight w:val="yellow"/>
              </w:rPr>
              <w:t>os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tása</w:t>
            </w:r>
            <w:r w:rsidR="003900AC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üks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z w:val="20"/>
                <w:szCs w:val="20"/>
                <w:highlight w:val="yellow"/>
              </w:rPr>
              <w:t>n</w:t>
            </w:r>
            <w:r w:rsidR="003900AC" w:rsidRPr="00917B2E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me</w:t>
            </w:r>
            <w:r w:rsidR="003900AC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v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lósítható</w:t>
            </w:r>
            <w:r w:rsidR="003900AC" w:rsidRPr="00917B2E">
              <w:rPr>
                <w:spacing w:val="31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ú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is,</w:t>
            </w:r>
            <w:r w:rsidR="003900AC" w:rsidRPr="00917B2E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h</w:t>
            </w:r>
            <w:r w:rsidR="003900AC" w:rsidRPr="00917B2E">
              <w:rPr>
                <w:sz w:val="20"/>
                <w:szCs w:val="20"/>
                <w:highlight w:val="yellow"/>
              </w:rPr>
              <w:t>o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pacing w:val="27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online módon, ön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lló otthoni f</w:t>
            </w:r>
            <w:r w:rsidR="003900AC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lkészüléss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l s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rv</w:t>
            </w:r>
            <w:r w:rsidR="003900AC" w:rsidRPr="00917B2E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h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tő m</w:t>
            </w:r>
            <w:r w:rsidR="003900AC" w:rsidRPr="00917B2E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  <w:u w:val="single"/>
              </w:rPr>
              <w:t>g.</w:t>
            </w:r>
          </w:p>
          <w:p w:rsidR="003900AC" w:rsidRPr="00E90E1F" w:rsidRDefault="003900AC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before="1"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line="275" w:lineRule="auto"/>
              <w:ind w:left="112" w:right="1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3900AC" w:rsidRPr="00917B2E">
              <w:rPr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13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kiscsopo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3900AC" w:rsidRPr="00917B2E">
              <w:rPr>
                <w:sz w:val="20"/>
                <w:szCs w:val="20"/>
                <w:highlight w:val="yellow"/>
              </w:rPr>
              <w:t>tos</w:t>
            </w:r>
            <w:r w:rsidR="003900AC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v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mé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l</w:t>
            </w:r>
            <w:r w:rsidR="003900AC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s</w:t>
            </w:r>
            <w:r w:rsidR="003900AC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kon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ult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ác</w:t>
            </w:r>
            <w:r w:rsidR="003900AC" w:rsidRPr="00917B2E">
              <w:rPr>
                <w:sz w:val="20"/>
                <w:szCs w:val="20"/>
                <w:highlight w:val="yellow"/>
              </w:rPr>
              <w:t>iós</w:t>
            </w:r>
            <w:r w:rsidR="003900AC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l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h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tőség</w:t>
            </w:r>
            <w:r w:rsidR="003900AC" w:rsidRPr="00917B2E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t</w:t>
            </w:r>
            <w:r w:rsidR="003900AC" w:rsidRPr="00917B2E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fo</w:t>
            </w:r>
            <w:r w:rsidR="003900AC" w:rsidRPr="00917B2E">
              <w:rPr>
                <w:spacing w:val="4"/>
                <w:sz w:val="20"/>
                <w:szCs w:val="20"/>
                <w:highlight w:val="yellow"/>
              </w:rPr>
              <w:t>l</w:t>
            </w:r>
            <w:r w:rsidR="003900AC" w:rsidRPr="00917B2E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pacing w:val="2"/>
                <w:sz w:val="20"/>
                <w:szCs w:val="20"/>
                <w:highlight w:val="yellow"/>
              </w:rPr>
              <w:t>m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3900AC" w:rsidRPr="00917B2E">
              <w:rPr>
                <w:sz w:val="20"/>
                <w:szCs w:val="20"/>
                <w:highlight w:val="yellow"/>
              </w:rPr>
              <w:t>tosan</w:t>
            </w:r>
            <w:r w:rsidR="003900AC" w:rsidRPr="00917B2E">
              <w:rPr>
                <w:spacing w:val="16"/>
                <w:sz w:val="20"/>
                <w:szCs w:val="20"/>
                <w:highlight w:val="yellow"/>
              </w:rPr>
              <w:t xml:space="preserve"> </w:t>
            </w:r>
            <w:r w:rsidR="003900AC" w:rsidRPr="00917B2E">
              <w:rPr>
                <w:sz w:val="20"/>
                <w:szCs w:val="20"/>
                <w:highlight w:val="yellow"/>
              </w:rPr>
              <w:t>bi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tosítani s</w:t>
            </w:r>
            <w:r w:rsidR="003900AC" w:rsidRPr="00917B2E">
              <w:rPr>
                <w:spacing w:val="1"/>
                <w:sz w:val="20"/>
                <w:szCs w:val="20"/>
                <w:highlight w:val="yellow"/>
              </w:rPr>
              <w:t>z</w:t>
            </w:r>
            <w:r w:rsidR="003900AC" w:rsidRPr="00917B2E">
              <w:rPr>
                <w:sz w:val="20"/>
                <w:szCs w:val="20"/>
                <w:highlight w:val="yellow"/>
              </w:rPr>
              <w:t>üks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3900AC" w:rsidRPr="00917B2E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3900AC" w:rsidRPr="00917B2E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3900AC" w:rsidRPr="00917B2E">
              <w:rPr>
                <w:sz w:val="20"/>
                <w:szCs w:val="20"/>
                <w:highlight w:val="yellow"/>
              </w:rPr>
              <w:t>s.</w:t>
            </w:r>
          </w:p>
          <w:p w:rsidR="003900AC" w:rsidRPr="00E90E1F" w:rsidRDefault="003900AC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before="1"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before="1"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5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tanulókk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l,</w:t>
            </w:r>
            <w:r w:rsidR="003900AC" w:rsidRPr="00E90E1F">
              <w:rPr>
                <w:spacing w:val="53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ülőkkel,</w:t>
            </w:r>
            <w:r w:rsidR="003900AC" w:rsidRPr="00E90E1F">
              <w:rPr>
                <w:spacing w:val="5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p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5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53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vő</w:t>
            </w:r>
            <w:r w:rsidR="003900AC" w:rsidRPr="00E90E1F">
              <w:rPr>
                <w:spacing w:val="-3"/>
                <w:sz w:val="20"/>
                <w:szCs w:val="20"/>
              </w:rPr>
              <w:t>k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</w:t>
            </w:r>
            <w:r w:rsidR="003900AC" w:rsidRPr="00E90E1F">
              <w:rPr>
                <w:spacing w:val="5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ló</w:t>
            </w:r>
            <w:r w:rsidR="003900AC" w:rsidRPr="00E90E1F">
              <w:rPr>
                <w:spacing w:val="53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fo</w:t>
            </w:r>
            <w:r w:rsidR="003900AC" w:rsidRPr="00E90E1F">
              <w:rPr>
                <w:spacing w:val="1"/>
                <w:sz w:val="20"/>
                <w:szCs w:val="20"/>
              </w:rPr>
              <w:t>l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matos</w:t>
            </w:r>
            <w:r w:rsidR="003900AC" w:rsidRPr="00E90E1F">
              <w:rPr>
                <w:spacing w:val="5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pacing w:val="2"/>
                <w:sz w:val="20"/>
                <w:szCs w:val="20"/>
              </w:rPr>
              <w:t>p</w:t>
            </w:r>
            <w:r w:rsidR="003900AC" w:rsidRPr="00E90E1F">
              <w:rPr>
                <w:spacing w:val="-1"/>
                <w:sz w:val="20"/>
                <w:szCs w:val="20"/>
              </w:rPr>
              <w:t>c</w:t>
            </w:r>
            <w:r w:rsidR="003900AC" w:rsidRPr="00E90E1F">
              <w:rPr>
                <w:sz w:val="20"/>
                <w:szCs w:val="20"/>
              </w:rPr>
              <w:t>solatta</w:t>
            </w:r>
            <w:r w:rsidR="003900AC" w:rsidRPr="00E90E1F">
              <w:rPr>
                <w:spacing w:val="-1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tás sor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28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z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lektr</w:t>
            </w:r>
            <w:r w:rsidR="003900AC" w:rsidRPr="00E90E1F">
              <w:rPr>
                <w:spacing w:val="-1"/>
                <w:sz w:val="20"/>
                <w:szCs w:val="20"/>
              </w:rPr>
              <w:t>o</w:t>
            </w:r>
            <w:r w:rsidR="003900AC" w:rsidRPr="00E90E1F">
              <w:rPr>
                <w:sz w:val="20"/>
                <w:szCs w:val="20"/>
              </w:rPr>
              <w:t>nikus</w:t>
            </w:r>
            <w:r w:rsidR="003900AC" w:rsidRPr="00E90E1F">
              <w:rPr>
                <w:spacing w:val="3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lev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lez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2"/>
                <w:sz w:val="20"/>
                <w:szCs w:val="20"/>
              </w:rPr>
              <w:t>t</w:t>
            </w:r>
            <w:r w:rsidR="003900AC" w:rsidRPr="00E90E1F">
              <w:rPr>
                <w:sz w:val="20"/>
                <w:szCs w:val="20"/>
              </w:rPr>
              <w:t>,</w:t>
            </w:r>
            <w:r w:rsidR="003900AC" w:rsidRPr="00E90E1F">
              <w:rPr>
                <w:spacing w:val="2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illetve</w:t>
            </w:r>
            <w:r w:rsidR="003900AC" w:rsidRPr="00E90E1F">
              <w:rPr>
                <w:spacing w:val="2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2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tanulmá</w:t>
            </w:r>
            <w:r w:rsidR="003900AC" w:rsidRPr="00E90E1F">
              <w:rPr>
                <w:spacing w:val="1"/>
                <w:sz w:val="20"/>
                <w:szCs w:val="20"/>
              </w:rPr>
              <w:t>n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3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nds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ren</w:t>
            </w:r>
            <w:r w:rsidR="003900AC" w:rsidRPr="00E90E1F">
              <w:rPr>
                <w:spacing w:val="2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tü</w:t>
            </w:r>
            <w:r w:rsidR="003900AC" w:rsidRPr="00E90E1F">
              <w:rPr>
                <w:spacing w:val="4"/>
                <w:sz w:val="20"/>
                <w:szCs w:val="20"/>
              </w:rPr>
              <w:t>l</w:t>
            </w:r>
            <w:r w:rsidR="003900AC" w:rsidRPr="00E90E1F">
              <w:rPr>
                <w:sz w:val="20"/>
                <w:szCs w:val="20"/>
              </w:rPr>
              <w:t>i leh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tős</w:t>
            </w:r>
            <w:r w:rsidR="003900AC" w:rsidRPr="00E90E1F">
              <w:rPr>
                <w:spacing w:val="1"/>
                <w:sz w:val="20"/>
                <w:szCs w:val="20"/>
              </w:rPr>
              <w:t>é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43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is</w:t>
            </w:r>
            <w:r w:rsidR="003900AC" w:rsidRPr="00E90E1F">
              <w:rPr>
                <w:spacing w:val="4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le</w:t>
            </w:r>
            <w:r w:rsidR="003900AC" w:rsidRPr="00E90E1F">
              <w:rPr>
                <w:spacing w:val="1"/>
                <w:sz w:val="20"/>
                <w:szCs w:val="20"/>
              </w:rPr>
              <w:t>s</w:t>
            </w:r>
            <w:r w:rsidR="003900AC" w:rsidRPr="00E90E1F">
              <w:rPr>
                <w:sz w:val="20"/>
                <w:szCs w:val="20"/>
              </w:rPr>
              <w:t>körű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42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lkalmazni</w:t>
            </w:r>
            <w:r w:rsidR="003900AC" w:rsidRPr="00E90E1F">
              <w:rPr>
                <w:spacing w:val="4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javasolt.</w:t>
            </w:r>
            <w:r w:rsidR="003900AC" w:rsidRPr="00E90E1F">
              <w:rPr>
                <w:spacing w:val="4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4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ea</w:t>
            </w:r>
            <w:r w:rsidR="003900AC" w:rsidRPr="00E90E1F">
              <w:rPr>
                <w:spacing w:val="2"/>
                <w:sz w:val="20"/>
                <w:szCs w:val="20"/>
              </w:rPr>
              <w:t>d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ndó</w:t>
            </w:r>
            <w:r w:rsidR="003900AC" w:rsidRPr="00E90E1F">
              <w:rPr>
                <w:spacing w:val="4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lastRenderedPageBreak/>
              <w:t>do</w:t>
            </w:r>
            <w:r w:rsidR="003900AC" w:rsidRPr="00E90E1F">
              <w:rPr>
                <w:spacing w:val="2"/>
                <w:sz w:val="20"/>
                <w:szCs w:val="20"/>
              </w:rPr>
              <w:t>k</w:t>
            </w:r>
            <w:r w:rsidR="003900AC" w:rsidRPr="00E90E1F">
              <w:rPr>
                <w:sz w:val="20"/>
                <w:szCs w:val="20"/>
              </w:rPr>
              <w:t>umentumok, dol</w:t>
            </w:r>
            <w:r w:rsidR="003900AC" w:rsidRPr="00E90E1F">
              <w:rPr>
                <w:spacing w:val="-2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tok kié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té</w:t>
            </w:r>
            <w:r w:rsidR="003900AC" w:rsidRPr="00E90E1F">
              <w:rPr>
                <w:spacing w:val="1"/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lés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pacing w:val="2"/>
                <w:sz w:val="20"/>
                <w:szCs w:val="20"/>
              </w:rPr>
              <w:t>b</w:t>
            </w:r>
            <w:r w:rsidR="003900AC" w:rsidRPr="00E90E1F">
              <w:rPr>
                <w:sz w:val="20"/>
                <w:szCs w:val="20"/>
              </w:rPr>
              <w:t>e</w:t>
            </w:r>
            <w:r w:rsidR="003900AC" w:rsidRPr="00E90E1F">
              <w:rPr>
                <w:spacing w:val="5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 xml:space="preserve">ló </w:t>
            </w:r>
            <w:r w:rsidR="003900AC" w:rsidRPr="00E90E1F">
              <w:rPr>
                <w:spacing w:val="2"/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tekintési le</w:t>
            </w:r>
            <w:r w:rsidR="003900AC" w:rsidRPr="00E90E1F">
              <w:rPr>
                <w:spacing w:val="1"/>
                <w:sz w:val="20"/>
                <w:szCs w:val="20"/>
              </w:rPr>
              <w:t>h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tőség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 továbbra</w:t>
            </w:r>
            <w:r w:rsidR="003900AC" w:rsidRPr="00E90E1F">
              <w:rPr>
                <w:spacing w:val="5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is bi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tosítani</w:t>
            </w:r>
            <w:r w:rsidR="003900AC" w:rsidRPr="00E90E1F">
              <w:rPr>
                <w:spacing w:val="5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ll, me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k s</w:t>
            </w:r>
            <w:r w:rsidR="003900AC" w:rsidRPr="00E90E1F">
              <w:rPr>
                <w:spacing w:val="2"/>
                <w:sz w:val="20"/>
                <w:szCs w:val="20"/>
              </w:rPr>
              <w:t>o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n fo</w:t>
            </w:r>
            <w:r w:rsidR="003900AC" w:rsidRPr="00E90E1F">
              <w:rPr>
                <w:spacing w:val="-1"/>
                <w:sz w:val="20"/>
                <w:szCs w:val="20"/>
              </w:rPr>
              <w:t>k</w:t>
            </w:r>
            <w:r w:rsidR="003900AC" w:rsidRPr="00E90E1F">
              <w:rPr>
                <w:sz w:val="20"/>
                <w:szCs w:val="20"/>
              </w:rPr>
              <w:t>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ott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n ü</w:t>
            </w:r>
            <w:r w:rsidR="003900AC" w:rsidRPr="00E90E1F">
              <w:rPr>
                <w:spacing w:val="2"/>
                <w:sz w:val="20"/>
                <w:szCs w:val="20"/>
              </w:rPr>
              <w:t>g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lni 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ll a</w:t>
            </w:r>
            <w:r w:rsidR="003900AC" w:rsidRPr="00E90E1F">
              <w:rPr>
                <w:spacing w:val="-1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2"/>
                <w:sz w:val="20"/>
                <w:szCs w:val="20"/>
              </w:rPr>
              <w:t>b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tons</w:t>
            </w:r>
            <w:r w:rsidR="003900AC" w:rsidRPr="00E90E1F">
              <w:rPr>
                <w:spacing w:val="1"/>
                <w:sz w:val="20"/>
                <w:szCs w:val="20"/>
              </w:rPr>
              <w:t>á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i 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pacing w:val="5"/>
                <w:sz w:val="20"/>
                <w:szCs w:val="20"/>
              </w:rPr>
              <w:t>l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ok 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rt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pacing w:val="1"/>
                <w:sz w:val="20"/>
                <w:szCs w:val="20"/>
              </w:rPr>
              <w:t>r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.</w:t>
            </w:r>
          </w:p>
          <w:p w:rsidR="003900AC" w:rsidRPr="00E90E1F" w:rsidRDefault="003900AC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line="276" w:lineRule="auto"/>
              <w:ind w:left="112" w:right="115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before="3" w:line="276" w:lineRule="auto"/>
              <w:ind w:left="112" w:right="11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tanulók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(kisko</w:t>
            </w:r>
            <w:r w:rsidR="003900AC" w:rsidRPr="00E90E1F">
              <w:rPr>
                <w:spacing w:val="-1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ú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tanu</w:t>
            </w:r>
            <w:r w:rsidR="003900AC" w:rsidRPr="00E90E1F">
              <w:rPr>
                <w:spacing w:val="-3"/>
                <w:sz w:val="20"/>
                <w:szCs w:val="20"/>
              </w:rPr>
              <w:t>l</w:t>
            </w:r>
            <w:r w:rsidR="003900AC" w:rsidRPr="00E90E1F">
              <w:rPr>
                <w:sz w:val="20"/>
                <w:szCs w:val="20"/>
              </w:rPr>
              <w:t>ók</w:t>
            </w:r>
            <w:r w:rsidR="003900AC" w:rsidRPr="00E90E1F">
              <w:rPr>
                <w:spacing w:val="32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tén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törv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pacing w:val="2"/>
                <w:sz w:val="20"/>
                <w:szCs w:val="20"/>
              </w:rPr>
              <w:t>n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3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pviselőjük),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p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r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3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vők 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ir</w:t>
            </w:r>
            <w:r w:rsidR="003900AC" w:rsidRPr="00E90E1F">
              <w:rPr>
                <w:spacing w:val="-2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tko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kor</w:t>
            </w:r>
            <w:r w:rsidR="003900AC" w:rsidRPr="00E90E1F">
              <w:rPr>
                <w:spacing w:val="13"/>
                <w:sz w:val="20"/>
                <w:szCs w:val="20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jav</w:t>
            </w:r>
            <w:r w:rsidR="003900A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solt,</w:t>
            </w:r>
            <w:r w:rsidR="003900AC" w:rsidRPr="00E77911">
              <w:rPr>
                <w:spacing w:val="16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ho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y</w:t>
            </w:r>
            <w:r w:rsidR="003900AC" w:rsidRPr="00E77911">
              <w:rPr>
                <w:spacing w:val="8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3900AC" w:rsidRPr="00E77911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3900A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n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k</w:t>
            </w:r>
            <w:r w:rsidR="003900AC" w:rsidRPr="00E77911">
              <w:rPr>
                <w:spacing w:val="1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ír</w:t>
            </w:r>
            <w:r w:rsidR="003900A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á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s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b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li</w:t>
            </w:r>
            <w:r w:rsidR="003900AC" w:rsidRPr="00E77911">
              <w:rPr>
                <w:spacing w:val="1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n</w:t>
            </w:r>
            <w:r w:rsidR="003900AC" w:rsidRPr="00E77911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il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tko</w:t>
            </w:r>
            <w:r w:rsidR="003900A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tot</w:t>
            </w:r>
            <w:r w:rsidR="003900AC" w:rsidRPr="00E77911">
              <w:rPr>
                <w:spacing w:val="18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r</w:t>
            </w:r>
            <w:r w:rsidR="003900A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r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pacing w:val="1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von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o</w:t>
            </w:r>
            <w:r w:rsidR="003900A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ó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n,</w:t>
            </w:r>
            <w:r w:rsidR="003900AC" w:rsidRPr="00E77911">
              <w:rPr>
                <w:spacing w:val="1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 xml:space="preserve">hogy 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z</w:t>
            </w:r>
            <w:r w:rsidR="003900AC" w:rsidRPr="00E77911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lmúlt</w:t>
            </w:r>
            <w:r w:rsidR="003900AC" w:rsidRPr="00E77911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k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E77911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h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t</w:t>
            </w:r>
            <w:r w:rsidR="003900AC" w:rsidRPr="00E77911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sor</w:t>
            </w:r>
            <w:r w:rsidR="003900A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á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n</w:t>
            </w:r>
            <w:r w:rsidR="003900AC" w:rsidRPr="00E77911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j</w:t>
            </w:r>
            <w:r w:rsidR="003900A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rt</w:t>
            </w:r>
            <w:r w:rsidR="003900A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3900A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>k</w:t>
            </w:r>
            <w:r w:rsidR="003900A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-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e</w:t>
            </w:r>
            <w:r w:rsidR="003900AC" w:rsidRPr="00E77911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3900AC" w:rsidRPr="00E77911">
              <w:rPr>
                <w:sz w:val="20"/>
                <w:szCs w:val="20"/>
                <w:highlight w:val="yellow"/>
                <w:u w:val="single"/>
              </w:rPr>
              <w:t>külföldön.</w:t>
            </w:r>
            <w:r w:rsidR="003900AC" w:rsidRPr="00E90E1F">
              <w:rPr>
                <w:spacing w:val="2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Ha</w:t>
            </w:r>
            <w:r w:rsidR="003900AC" w:rsidRPr="00E90E1F">
              <w:rPr>
                <w:spacing w:val="2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igen,</w:t>
            </w:r>
            <w:r w:rsidR="003900AC" w:rsidRPr="00E90E1F">
              <w:rPr>
                <w:spacing w:val="23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4"/>
                <w:sz w:val="20"/>
                <w:szCs w:val="20"/>
              </w:rPr>
              <w:t>n</w:t>
            </w:r>
            <w:r w:rsidR="003900AC" w:rsidRPr="00E90E1F">
              <w:rPr>
                <w:spacing w:val="-8"/>
                <w:sz w:val="20"/>
                <w:szCs w:val="20"/>
              </w:rPr>
              <w:t>y</w:t>
            </w:r>
            <w:r w:rsidR="003900AC" w:rsidRPr="00E90E1F">
              <w:rPr>
                <w:spacing w:val="1"/>
                <w:sz w:val="20"/>
                <w:szCs w:val="20"/>
              </w:rPr>
              <w:t>i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tko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tatni</w:t>
            </w:r>
            <w:r w:rsidR="003900AC" w:rsidRPr="00E90E1F">
              <w:rPr>
                <w:spacing w:val="2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ll</w:t>
            </w:r>
            <w:r w:rsidR="003900AC" w:rsidRPr="00E90E1F">
              <w:rPr>
                <w:spacing w:val="2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2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já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pacing w:val="4"/>
                <w:sz w:val="20"/>
                <w:szCs w:val="20"/>
              </w:rPr>
              <w:t>n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pacing w:val="2"/>
                <w:sz w:val="20"/>
                <w:szCs w:val="20"/>
              </w:rPr>
              <w:t>üg</w:t>
            </w:r>
            <w:r w:rsidR="003900AC" w:rsidRPr="00E90E1F">
              <w:rPr>
                <w:spacing w:val="-3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 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ülts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i</w:t>
            </w:r>
            <w:r w:rsidR="003900AC" w:rsidRPr="00E90E1F">
              <w:rPr>
                <w:spacing w:val="4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idős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4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utaz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si</w:t>
            </w:r>
            <w:r w:rsidR="003900AC" w:rsidRPr="00E90E1F">
              <w:rPr>
                <w:spacing w:val="4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korl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to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iról</w:t>
            </w:r>
            <w:r w:rsidR="003900AC" w:rsidRPr="00E90E1F">
              <w:rPr>
                <w:spacing w:val="46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óló</w:t>
            </w:r>
            <w:r w:rsidR="003900AC" w:rsidRPr="00E90E1F">
              <w:rPr>
                <w:spacing w:val="4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341/2020</w:t>
            </w:r>
            <w:r w:rsidR="003900AC" w:rsidRPr="00E90E1F">
              <w:rPr>
                <w:spacing w:val="45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(V</w:t>
            </w:r>
            <w:r w:rsidR="003900AC" w:rsidRPr="00E90E1F">
              <w:rPr>
                <w:spacing w:val="-4"/>
                <w:sz w:val="20"/>
                <w:szCs w:val="20"/>
              </w:rPr>
              <w:t>II</w:t>
            </w:r>
            <w:r w:rsidR="003900AC" w:rsidRPr="00E90E1F">
              <w:rPr>
                <w:sz w:val="20"/>
                <w:szCs w:val="20"/>
              </w:rPr>
              <w:t>.</w:t>
            </w:r>
            <w:r w:rsidR="003900AC" w:rsidRPr="00E90E1F">
              <w:rPr>
                <w:spacing w:val="2"/>
                <w:sz w:val="20"/>
                <w:szCs w:val="20"/>
              </w:rPr>
              <w:t>1</w:t>
            </w:r>
            <w:r w:rsidR="003900AC" w:rsidRPr="00E90E1F">
              <w:rPr>
                <w:sz w:val="20"/>
                <w:szCs w:val="20"/>
              </w:rPr>
              <w:t>2.)</w:t>
            </w:r>
            <w:r w:rsidR="003900AC" w:rsidRPr="00E90E1F">
              <w:rPr>
                <w:spacing w:val="44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Ko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m. r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nd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letb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f</w:t>
            </w:r>
            <w:r w:rsidR="003900AC" w:rsidRPr="00E90E1F">
              <w:rPr>
                <w:spacing w:val="1"/>
                <w:sz w:val="20"/>
                <w:szCs w:val="20"/>
              </w:rPr>
              <w:t>o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lalt 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1"/>
                <w:sz w:val="20"/>
                <w:szCs w:val="20"/>
              </w:rPr>
              <w:t>á</w:t>
            </w:r>
            <w:r w:rsidR="003900AC" w:rsidRPr="00E90E1F">
              <w:rPr>
                <w:spacing w:val="2"/>
                <w:sz w:val="20"/>
                <w:szCs w:val="20"/>
              </w:rPr>
              <w:t>l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ok 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</w:t>
            </w:r>
            <w:r w:rsidR="003900AC" w:rsidRPr="00E90E1F">
              <w:rPr>
                <w:spacing w:val="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rt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ról.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1" w:line="274" w:lineRule="auto"/>
              <w:ind w:left="112" w:right="113" w:firstLine="0"/>
              <w:jc w:val="both"/>
              <w:rPr>
                <w:sz w:val="20"/>
                <w:szCs w:val="20"/>
              </w:rPr>
            </w:pPr>
          </w:p>
          <w:p w:rsidR="003900AC" w:rsidRPr="00E90E1F" w:rsidRDefault="00D466D0" w:rsidP="003900AC">
            <w:pPr>
              <w:pStyle w:val="Szvegtrzs"/>
              <w:tabs>
                <w:tab w:val="left" w:pos="709"/>
              </w:tabs>
              <w:kinsoku w:val="0"/>
              <w:overflowPunct w:val="0"/>
              <w:spacing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2.6 </w:t>
            </w:r>
            <w:r w:rsidR="003900AC" w:rsidRPr="00E90E1F">
              <w:rPr>
                <w:spacing w:val="2"/>
                <w:sz w:val="20"/>
                <w:szCs w:val="20"/>
              </w:rPr>
              <w:t>J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v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soljuk</w:t>
            </w:r>
            <w:r w:rsidR="003900AC" w:rsidRPr="00E90E1F">
              <w:rPr>
                <w:spacing w:val="28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z</w:t>
            </w:r>
            <w:r w:rsidR="003900AC" w:rsidRPr="00E90E1F">
              <w:rPr>
                <w:spacing w:val="2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online</w:t>
            </w:r>
            <w:r w:rsidR="003900AC" w:rsidRPr="00E90E1F">
              <w:rPr>
                <w:spacing w:val="2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ir</w:t>
            </w:r>
            <w:r w:rsidR="003900AC" w:rsidRPr="00E90E1F">
              <w:rPr>
                <w:spacing w:val="-2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tko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2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leh</w:t>
            </w:r>
            <w:r w:rsidR="003900AC" w:rsidRPr="00E90E1F">
              <w:rPr>
                <w:spacing w:val="-2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tős</w:t>
            </w:r>
            <w:r w:rsidR="003900AC" w:rsidRPr="00E90E1F">
              <w:rPr>
                <w:spacing w:val="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g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k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bi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tos</w:t>
            </w:r>
            <w:r w:rsidR="003900AC" w:rsidRPr="00E90E1F">
              <w:rPr>
                <w:spacing w:val="-2"/>
                <w:sz w:val="20"/>
                <w:szCs w:val="20"/>
              </w:rPr>
              <w:t>í</w:t>
            </w:r>
            <w:r w:rsidR="003900AC" w:rsidRPr="00E90E1F">
              <w:rPr>
                <w:sz w:val="20"/>
                <w:szCs w:val="20"/>
              </w:rPr>
              <w:t>tás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t,</w:t>
            </w:r>
            <w:r w:rsidR="003900AC" w:rsidRPr="00E90E1F">
              <w:rPr>
                <w:spacing w:val="29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lke</w:t>
            </w:r>
            <w:r w:rsidR="003900AC" w:rsidRPr="00E90E1F">
              <w:rPr>
                <w:spacing w:val="-2"/>
                <w:sz w:val="20"/>
                <w:szCs w:val="20"/>
              </w:rPr>
              <w:t>r</w:t>
            </w:r>
            <w:r w:rsidR="003900AC" w:rsidRPr="00E90E1F">
              <w:rPr>
                <w:sz w:val="20"/>
                <w:szCs w:val="20"/>
              </w:rPr>
              <w:t>ülve</w:t>
            </w:r>
            <w:r w:rsidR="003900AC" w:rsidRPr="00E90E1F">
              <w:rPr>
                <w:spacing w:val="30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pacing w:val="3"/>
                <w:sz w:val="20"/>
                <w:szCs w:val="20"/>
              </w:rPr>
              <w:t>z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l</w:t>
            </w:r>
            <w:r w:rsidR="003900AC" w:rsidRPr="00E90E1F">
              <w:rPr>
                <w:spacing w:val="2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27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 xml:space="preserve">sorban 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ll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60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kial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kulás</w:t>
            </w:r>
            <w:r w:rsidR="003900AC" w:rsidRPr="00E90E1F">
              <w:rPr>
                <w:spacing w:val="-2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t.</w:t>
            </w:r>
            <w:r w:rsidR="003900AC" w:rsidRPr="00E90E1F">
              <w:rPr>
                <w:spacing w:val="1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Am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</w:t>
            </w:r>
            <w:r w:rsidR="003900AC" w:rsidRPr="00E90E1F">
              <w:rPr>
                <w:spacing w:val="2"/>
                <w:sz w:val="20"/>
                <w:szCs w:val="20"/>
              </w:rPr>
              <w:t>n</w:t>
            </w:r>
            <w:r w:rsidR="003900AC" w:rsidRPr="00E90E1F">
              <w:rPr>
                <w:spacing w:val="-5"/>
                <w:sz w:val="20"/>
                <w:szCs w:val="20"/>
              </w:rPr>
              <w:t>y</w:t>
            </w:r>
            <w:r w:rsidR="003900AC" w:rsidRPr="00E90E1F">
              <w:rPr>
                <w:sz w:val="20"/>
                <w:szCs w:val="20"/>
              </w:rPr>
              <w:t>iben</w:t>
            </w:r>
            <w:r w:rsidR="003900AC" w:rsidRPr="00E90E1F">
              <w:rPr>
                <w:spacing w:val="59"/>
                <w:sz w:val="20"/>
                <w:szCs w:val="20"/>
              </w:rPr>
              <w:t xml:space="preserve"> </w:t>
            </w:r>
            <w:r w:rsidR="003900AC" w:rsidRPr="00E90E1F">
              <w:rPr>
                <w:spacing w:val="-1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z online</w:t>
            </w:r>
            <w:r w:rsidR="003900AC" w:rsidRPr="00E90E1F">
              <w:rPr>
                <w:spacing w:val="58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iratko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 n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m me</w:t>
            </w:r>
            <w:r w:rsidR="003900AC" w:rsidRPr="00E90E1F">
              <w:rPr>
                <w:spacing w:val="-3"/>
                <w:sz w:val="20"/>
                <w:szCs w:val="20"/>
              </w:rPr>
              <w:t>g</w:t>
            </w:r>
            <w:r w:rsidR="003900AC" w:rsidRPr="00E90E1F">
              <w:rPr>
                <w:sz w:val="20"/>
                <w:szCs w:val="20"/>
              </w:rPr>
              <w:t>oldható,</w:t>
            </w:r>
            <w:r w:rsidR="003900AC" w:rsidRPr="00E90E1F">
              <w:rPr>
                <w:spacing w:val="59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a</w:t>
            </w:r>
            <w:r w:rsidR="003900AC" w:rsidRPr="00E90E1F">
              <w:rPr>
                <w:spacing w:val="2"/>
                <w:sz w:val="20"/>
                <w:szCs w:val="20"/>
              </w:rPr>
              <w:t xml:space="preserve"> </w:t>
            </w:r>
            <w:r w:rsidR="003900AC" w:rsidRPr="00E90E1F">
              <w:rPr>
                <w:sz w:val="20"/>
                <w:szCs w:val="20"/>
              </w:rPr>
              <w:t>tanulók, k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p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sb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n r</w:t>
            </w:r>
            <w:r w:rsidR="003900AC" w:rsidRPr="00E90E1F">
              <w:rPr>
                <w:spacing w:val="-2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z w:val="20"/>
                <w:szCs w:val="20"/>
              </w:rPr>
              <w:t>t vevők b</w:t>
            </w:r>
            <w:r w:rsidR="003900AC" w:rsidRPr="00E90E1F">
              <w:rPr>
                <w:spacing w:val="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ir</w:t>
            </w:r>
            <w:r w:rsidR="003900AC" w:rsidRPr="00E90E1F">
              <w:rPr>
                <w:spacing w:val="-2"/>
                <w:sz w:val="20"/>
                <w:szCs w:val="20"/>
              </w:rPr>
              <w:t>a</w:t>
            </w:r>
            <w:r w:rsidR="003900AC" w:rsidRPr="00E90E1F">
              <w:rPr>
                <w:sz w:val="20"/>
                <w:szCs w:val="20"/>
              </w:rPr>
              <w:t>tko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s</w:t>
            </w:r>
            <w:r w:rsidR="003900AC" w:rsidRPr="00E90E1F">
              <w:rPr>
                <w:spacing w:val="-1"/>
                <w:sz w:val="20"/>
                <w:szCs w:val="20"/>
              </w:rPr>
              <w:t>á</w:t>
            </w:r>
            <w:r w:rsidR="003900AC" w:rsidRPr="00E90E1F">
              <w:rPr>
                <w:sz w:val="20"/>
                <w:szCs w:val="20"/>
              </w:rPr>
              <w:t>t üt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mezni s</w:t>
            </w:r>
            <w:r w:rsidR="003900AC" w:rsidRPr="00E90E1F">
              <w:rPr>
                <w:spacing w:val="1"/>
                <w:sz w:val="20"/>
                <w:szCs w:val="20"/>
              </w:rPr>
              <w:t>z</w:t>
            </w:r>
            <w:r w:rsidR="003900AC" w:rsidRPr="00E90E1F">
              <w:rPr>
                <w:spacing w:val="-3"/>
                <w:sz w:val="20"/>
                <w:szCs w:val="20"/>
              </w:rPr>
              <w:t>ü</w:t>
            </w:r>
            <w:r w:rsidR="003900AC" w:rsidRPr="00E90E1F">
              <w:rPr>
                <w:sz w:val="20"/>
                <w:szCs w:val="20"/>
              </w:rPr>
              <w:t>ks</w:t>
            </w:r>
            <w:r w:rsidR="003900AC" w:rsidRPr="00E90E1F">
              <w:rPr>
                <w:spacing w:val="-1"/>
                <w:sz w:val="20"/>
                <w:szCs w:val="20"/>
              </w:rPr>
              <w:t>é</w:t>
            </w:r>
            <w:r w:rsidR="003900AC" w:rsidRPr="00E90E1F">
              <w:rPr>
                <w:sz w:val="20"/>
                <w:szCs w:val="20"/>
              </w:rPr>
              <w:t>g</w:t>
            </w:r>
            <w:r w:rsidR="003900AC" w:rsidRPr="00E90E1F">
              <w:rPr>
                <w:spacing w:val="-1"/>
                <w:sz w:val="20"/>
                <w:szCs w:val="20"/>
              </w:rPr>
              <w:t>e</w:t>
            </w:r>
            <w:r w:rsidR="003900AC" w:rsidRPr="00E90E1F">
              <w:rPr>
                <w:sz w:val="20"/>
                <w:szCs w:val="20"/>
              </w:rPr>
              <w:t>s.</w:t>
            </w:r>
          </w:p>
          <w:p w:rsidR="00A00E5F" w:rsidRPr="00E90E1F" w:rsidRDefault="00A00E5F" w:rsidP="00A00E5F">
            <w:pPr>
              <w:pStyle w:val="Szvegtrzs"/>
              <w:tabs>
                <w:tab w:val="left" w:pos="749"/>
              </w:tabs>
              <w:kinsoku w:val="0"/>
              <w:overflowPunct w:val="0"/>
              <w:spacing w:before="4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266B5C" w:rsidRPr="00E77911" w:rsidRDefault="00D466D0" w:rsidP="00266B5C">
            <w:pPr>
              <w:pStyle w:val="Szvegtrzs"/>
              <w:kinsoku w:val="0"/>
              <w:overflowPunct w:val="0"/>
              <w:spacing w:line="275" w:lineRule="exact"/>
              <w:ind w:left="112" w:right="117" w:firstLine="0"/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 xml:space="preserve">2.7 </w:t>
            </w:r>
            <w:r w:rsidR="00AA51B9" w:rsidRPr="00E90E1F">
              <w:rPr>
                <w:sz w:val="20"/>
                <w:szCs w:val="20"/>
              </w:rPr>
              <w:t xml:space="preserve">Jelen járványügyi készültségi helyzetben 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ls</w:t>
            </w:r>
            <w:r w:rsidR="00266B5C" w:rsidRPr="00E77911">
              <w:rPr>
                <w:spacing w:val="2"/>
                <w:sz w:val="20"/>
                <w:szCs w:val="20"/>
                <w:highlight w:val="yellow"/>
              </w:rPr>
              <w:t>ő</w:t>
            </w:r>
            <w:r w:rsidR="00266B5C" w:rsidRPr="00E77911">
              <w:rPr>
                <w:sz w:val="20"/>
                <w:szCs w:val="20"/>
                <w:highlight w:val="yellow"/>
              </w:rPr>
              <w:t>dleg</w:t>
            </w:r>
            <w:r w:rsidR="00266B5C" w:rsidRPr="00E77911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s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n</w:t>
            </w:r>
            <w:r w:rsidR="00266B5C" w:rsidRPr="00E77911">
              <w:rPr>
                <w:spacing w:val="21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a</w:t>
            </w:r>
            <w:r w:rsidR="00266B5C" w:rsidRPr="00E77911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jel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n</w:t>
            </w:r>
            <w:r w:rsidR="00266B5C" w:rsidRPr="00E77911">
              <w:rPr>
                <w:spacing w:val="2"/>
                <w:sz w:val="20"/>
                <w:szCs w:val="20"/>
                <w:highlight w:val="yellow"/>
              </w:rPr>
              <w:t>l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266B5C" w:rsidRPr="00E77911">
              <w:rPr>
                <w:sz w:val="20"/>
                <w:szCs w:val="20"/>
                <w:highlight w:val="yellow"/>
              </w:rPr>
              <w:t>ti</w:t>
            </w:r>
            <w:r w:rsidR="00266B5C" w:rsidRPr="00E77911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oktat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266B5C" w:rsidRPr="00E77911">
              <w:rPr>
                <w:sz w:val="20"/>
                <w:szCs w:val="20"/>
                <w:highlight w:val="yellow"/>
              </w:rPr>
              <w:t>si</w:t>
            </w:r>
            <w:r w:rsidR="00266B5C" w:rsidRPr="00E77911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fo</w:t>
            </w:r>
            <w:r w:rsidR="00266B5C" w:rsidRPr="00E77911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266B5C" w:rsidRPr="00E77911">
              <w:rPr>
                <w:spacing w:val="4"/>
                <w:sz w:val="20"/>
                <w:szCs w:val="20"/>
                <w:highlight w:val="yellow"/>
              </w:rPr>
              <w:t>m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266B5C" w:rsidRPr="00E77911">
              <w:rPr>
                <w:sz w:val="20"/>
                <w:szCs w:val="20"/>
                <w:highlight w:val="yellow"/>
              </w:rPr>
              <w:t>t s</w:t>
            </w:r>
            <w:r w:rsidR="00266B5C"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="00266B5C" w:rsidRPr="00E77911">
              <w:rPr>
                <w:sz w:val="20"/>
                <w:szCs w:val="20"/>
                <w:highlight w:val="yellow"/>
              </w:rPr>
              <w:t>üks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266B5C" w:rsidRPr="00E77911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s</w:t>
            </w:r>
            <w:r w:rsidR="00266B5C" w:rsidRPr="00E77911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a</w:t>
            </w:r>
            <w:r w:rsidR="00266B5C" w:rsidRPr="00E77911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s</w:t>
            </w:r>
            <w:r w:rsidR="00266B5C"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266B5C" w:rsidRPr="00E77911">
              <w:rPr>
                <w:sz w:val="20"/>
                <w:szCs w:val="20"/>
                <w:highlight w:val="yellow"/>
              </w:rPr>
              <w:t>kk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266B5C" w:rsidRPr="00E77911">
              <w:rPr>
                <w:sz w:val="20"/>
                <w:szCs w:val="20"/>
                <w:highlight w:val="yellow"/>
              </w:rPr>
              <w:t>p</w:t>
            </w:r>
            <w:r w:rsidR="00266B5C"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="00266B5C" w:rsidRPr="00E77911">
              <w:rPr>
                <w:sz w:val="20"/>
                <w:szCs w:val="20"/>
                <w:highlight w:val="yellow"/>
              </w:rPr>
              <w:t>ő</w:t>
            </w:r>
            <w:r w:rsidR="00266B5C" w:rsidRPr="00E77911">
              <w:rPr>
                <w:spacing w:val="5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i</w:t>
            </w:r>
            <w:r w:rsidR="00266B5C" w:rsidRPr="00E77911">
              <w:rPr>
                <w:spacing w:val="-2"/>
                <w:sz w:val="20"/>
                <w:szCs w:val="20"/>
                <w:highlight w:val="yellow"/>
              </w:rPr>
              <w:t>n</w:t>
            </w:r>
            <w:r w:rsidR="00266B5C" w:rsidRPr="00E77911">
              <w:rPr>
                <w:sz w:val="20"/>
                <w:szCs w:val="20"/>
                <w:highlight w:val="yellow"/>
              </w:rPr>
              <w:t>tézmé</w:t>
            </w:r>
            <w:r w:rsidR="00266B5C" w:rsidRPr="00E77911">
              <w:rPr>
                <w:spacing w:val="1"/>
                <w:sz w:val="20"/>
                <w:szCs w:val="20"/>
                <w:highlight w:val="yellow"/>
              </w:rPr>
              <w:t>n</w:t>
            </w:r>
            <w:r w:rsidR="00266B5C" w:rsidRPr="00E77911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266B5C" w:rsidRPr="00E77911">
              <w:rPr>
                <w:sz w:val="20"/>
                <w:szCs w:val="20"/>
                <w:highlight w:val="yellow"/>
              </w:rPr>
              <w:t>n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k</w:t>
            </w:r>
            <w:r w:rsidR="00266B5C" w:rsidRPr="00E77911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266B5C" w:rsidRPr="00E77911">
              <w:rPr>
                <w:sz w:val="20"/>
                <w:szCs w:val="20"/>
                <w:highlight w:val="yellow"/>
              </w:rPr>
              <w:t>lkalmaznia,</w:t>
            </w:r>
            <w:r w:rsidR="00266B5C" w:rsidRPr="00E90E1F">
              <w:rPr>
                <w:spacing w:val="6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de</w:t>
            </w:r>
            <w:r w:rsidR="00266B5C" w:rsidRPr="00E90E1F">
              <w:rPr>
                <w:spacing w:val="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sp</w:t>
            </w:r>
            <w:r w:rsidR="00266B5C" w:rsidRPr="00E90E1F">
              <w:rPr>
                <w:spacing w:val="-1"/>
                <w:sz w:val="20"/>
                <w:szCs w:val="20"/>
              </w:rPr>
              <w:t>ec</w:t>
            </w:r>
            <w:r w:rsidR="00266B5C" w:rsidRPr="00E90E1F">
              <w:rPr>
                <w:sz w:val="20"/>
                <w:szCs w:val="20"/>
              </w:rPr>
              <w:t>iális</w:t>
            </w:r>
            <w:r w:rsidR="00266B5C" w:rsidRPr="00E90E1F">
              <w:rPr>
                <w:spacing w:val="5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tekb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n,</w:t>
            </w:r>
            <w:r w:rsidR="00266B5C" w:rsidRPr="00E90E1F">
              <w:rPr>
                <w:spacing w:val="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különös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 xml:space="preserve">n a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2.2. pontban  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f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o</w:t>
            </w:r>
            <w:r w:rsidR="00266B5C" w:rsidRPr="00E77911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lalt  </w:t>
            </w:r>
            <w:r w:rsidR="00266B5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s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tben </w:t>
            </w:r>
            <w:r w:rsidR="00266B5C" w:rsidRPr="00E77911">
              <w:rPr>
                <w:spacing w:val="3"/>
                <w:sz w:val="20"/>
                <w:szCs w:val="20"/>
                <w:highlight w:val="yellow"/>
                <w:u w:val="single"/>
              </w:rPr>
              <w:t>(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a</w:t>
            </w:r>
            <w:r w:rsidR="00266B5C" w:rsidRPr="00E77911">
              <w:rPr>
                <w:spacing w:val="17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1,5</w:t>
            </w:r>
            <w:r w:rsidR="00266B5C" w:rsidRPr="00E77911">
              <w:rPr>
                <w:spacing w:val="16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mét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er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s</w:t>
            </w:r>
            <w:r w:rsidR="00266B5C" w:rsidRPr="00E77911">
              <w:rPr>
                <w:spacing w:val="16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v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dőtávols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á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g</w:t>
            </w:r>
            <w:r w:rsidR="00266B5C" w:rsidRPr="00E77911">
              <w:rPr>
                <w:spacing w:val="16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n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m</w:t>
            </w:r>
            <w:r w:rsidR="00266B5C" w:rsidRPr="00E77911">
              <w:rPr>
                <w:spacing w:val="17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t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rth</w:t>
            </w:r>
            <w:r w:rsidR="00266B5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tó) indokolt  </w:t>
            </w:r>
            <w:r w:rsidR="00266B5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leh</w:t>
            </w:r>
            <w:r w:rsidR="00266B5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t  </w:t>
            </w:r>
            <w:r w:rsidR="00266B5C" w:rsidRPr="00E77911">
              <w:rPr>
                <w:spacing w:val="6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z  </w:t>
            </w:r>
            <w:r w:rsidR="00266B5C" w:rsidRPr="00E77911">
              <w:rPr>
                <w:spacing w:val="3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online  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oktat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si  </w:t>
            </w:r>
            <w:r w:rsidR="00266B5C" w:rsidRPr="00E77911">
              <w:rPr>
                <w:spacing w:val="2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 xml:space="preserve">mód  </w:t>
            </w:r>
            <w:r w:rsidR="00266B5C" w:rsidRPr="00E77911">
              <w:rPr>
                <w:spacing w:val="4"/>
                <w:sz w:val="20"/>
                <w:szCs w:val="20"/>
                <w:highlight w:val="yellow"/>
                <w:u w:val="single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r</w:t>
            </w:r>
            <w:r w:rsidR="00266B5C" w:rsidRPr="00E77911">
              <w:rPr>
                <w:spacing w:val="-2"/>
                <w:sz w:val="20"/>
                <w:szCs w:val="20"/>
                <w:highlight w:val="yellow"/>
                <w:u w:val="single"/>
              </w:rPr>
              <w:t>é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s</w:t>
            </w:r>
            <w:r w:rsidR="00266B5C" w:rsidRPr="00E77911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b</w:t>
            </w:r>
            <w:r w:rsidR="00266B5C"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  <w:u w:val="single"/>
              </w:rPr>
              <w:t>ni</w:t>
            </w:r>
          </w:p>
          <w:p w:rsidR="00266B5C" w:rsidRPr="00E77911" w:rsidRDefault="00266B5C" w:rsidP="00266B5C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  <w:u w:val="single"/>
              </w:rPr>
            </w:pPr>
            <w:r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Pr="00E77911">
              <w:rPr>
                <w:sz w:val="20"/>
                <w:szCs w:val="20"/>
                <w:highlight w:val="yellow"/>
                <w:u w:val="single"/>
              </w:rPr>
              <w:t>lkalmaz</w:t>
            </w:r>
            <w:r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Pr="00E77911">
              <w:rPr>
                <w:sz w:val="20"/>
                <w:szCs w:val="20"/>
                <w:highlight w:val="yellow"/>
                <w:u w:val="single"/>
              </w:rPr>
              <w:t>sa</w:t>
            </w:r>
            <w:r w:rsidRPr="00E77911">
              <w:rPr>
                <w:spacing w:val="-1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  <w:u w:val="single"/>
              </w:rPr>
              <w:t>is.</w:t>
            </w:r>
          </w:p>
          <w:p w:rsidR="00266B5C" w:rsidRPr="00E90E1F" w:rsidRDefault="00266B5C" w:rsidP="00266B5C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266B5C" w:rsidRPr="00E90E1F" w:rsidRDefault="00D466D0" w:rsidP="00266B5C">
            <w:pPr>
              <w:pStyle w:val="Szvegtrzs"/>
              <w:tabs>
                <w:tab w:val="left" w:pos="649"/>
              </w:tabs>
              <w:kinsoku w:val="0"/>
              <w:overflowPunct w:val="0"/>
              <w:spacing w:before="41" w:line="276" w:lineRule="auto"/>
              <w:ind w:left="112" w:right="11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  <w:r w:rsidR="00266B5C" w:rsidRPr="00E90E1F">
              <w:rPr>
                <w:sz w:val="20"/>
                <w:szCs w:val="20"/>
              </w:rPr>
              <w:t>V</w:t>
            </w:r>
            <w:r w:rsidR="00266B5C" w:rsidRPr="00E90E1F">
              <w:rPr>
                <w:spacing w:val="-2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lam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</w:t>
            </w:r>
            <w:r w:rsidR="00266B5C" w:rsidRPr="00E90E1F">
              <w:rPr>
                <w:spacing w:val="4"/>
                <w:sz w:val="20"/>
                <w:szCs w:val="20"/>
              </w:rPr>
              <w:t>n</w:t>
            </w:r>
            <w:r w:rsidR="00266B5C" w:rsidRPr="00E90E1F">
              <w:rPr>
                <w:spacing w:val="-5"/>
                <w:sz w:val="20"/>
                <w:szCs w:val="20"/>
              </w:rPr>
              <w:t>y</w:t>
            </w:r>
            <w:r w:rsidR="00266B5C" w:rsidRPr="00E90E1F">
              <w:rPr>
                <w:sz w:val="20"/>
                <w:szCs w:val="20"/>
              </w:rPr>
              <w:t>i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oktat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si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6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kö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össé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z w:val="20"/>
                <w:szCs w:val="20"/>
              </w:rPr>
              <w:t>i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tér</w:t>
            </w:r>
            <w:r w:rsidR="00266B5C" w:rsidRPr="00E90E1F">
              <w:rPr>
                <w:spacing w:val="12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té</w:t>
            </w:r>
            <w:r w:rsidR="00266B5C" w:rsidRPr="00E90E1F">
              <w:rPr>
                <w:spacing w:val="1"/>
                <w:sz w:val="20"/>
                <w:szCs w:val="20"/>
              </w:rPr>
              <w:t>b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z</w:t>
            </w:r>
            <w:r w:rsidR="00266B5C" w:rsidRPr="00E90E1F">
              <w:rPr>
                <w:spacing w:val="15"/>
                <w:sz w:val="20"/>
                <w:szCs w:val="20"/>
              </w:rPr>
              <w:t xml:space="preserve"> 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lőírt</w:t>
            </w:r>
            <w:r w:rsidR="00266B5C" w:rsidRPr="00E90E1F">
              <w:rPr>
                <w:spacing w:val="1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tak</w:t>
            </w:r>
            <w:r w:rsidR="00266B5C" w:rsidRPr="00E90E1F">
              <w:rPr>
                <w:spacing w:val="-2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rít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si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útmuta</w:t>
            </w:r>
            <w:r w:rsidR="00266B5C" w:rsidRPr="00E90E1F">
              <w:rPr>
                <w:spacing w:val="-3"/>
                <w:sz w:val="20"/>
                <w:szCs w:val="20"/>
              </w:rPr>
              <w:t>t</w:t>
            </w:r>
            <w:r w:rsidR="00266B5C" w:rsidRPr="00E90E1F">
              <w:rPr>
                <w:sz w:val="20"/>
                <w:szCs w:val="20"/>
              </w:rPr>
              <w:t>ó</w:t>
            </w:r>
            <w:r w:rsidR="00266B5C" w:rsidRPr="00E90E1F">
              <w:rPr>
                <w:spacing w:val="1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teljes</w:t>
            </w:r>
            <w:r w:rsidR="00266B5C" w:rsidRPr="00E90E1F">
              <w:rPr>
                <w:spacing w:val="19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körű b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ta</w:t>
            </w:r>
            <w:r w:rsidR="00266B5C" w:rsidRPr="00E90E1F">
              <w:rPr>
                <w:spacing w:val="-2"/>
                <w:sz w:val="20"/>
                <w:szCs w:val="20"/>
              </w:rPr>
              <w:t>r</w:t>
            </w:r>
            <w:r w:rsidR="00266B5C" w:rsidRPr="00E90E1F">
              <w:rPr>
                <w:sz w:val="20"/>
                <w:szCs w:val="20"/>
              </w:rPr>
              <w:t>tása</w:t>
            </w:r>
            <w:r w:rsidR="00266B5C" w:rsidRPr="00E90E1F">
              <w:rPr>
                <w:spacing w:val="22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üks</w:t>
            </w:r>
            <w:r w:rsidR="00266B5C" w:rsidRPr="00E90E1F">
              <w:rPr>
                <w:spacing w:val="1"/>
                <w:sz w:val="20"/>
                <w:szCs w:val="20"/>
              </w:rPr>
              <w:t>é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s.</w:t>
            </w:r>
            <w:r w:rsidR="00266B5C" w:rsidRPr="00E90E1F">
              <w:rPr>
                <w:spacing w:val="24"/>
                <w:sz w:val="20"/>
                <w:szCs w:val="20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Ezt</w:t>
            </w:r>
            <w:r w:rsidR="00266B5C" w:rsidRPr="00E77911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me</w:t>
            </w:r>
            <w:r w:rsidR="00266B5C" w:rsidRPr="00E77911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266B5C" w:rsidRPr="00E77911">
              <w:rPr>
                <w:spacing w:val="1"/>
                <w:sz w:val="20"/>
                <w:szCs w:val="20"/>
                <w:highlight w:val="yellow"/>
              </w:rPr>
              <w:t>f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lelő</w:t>
            </w:r>
            <w:r w:rsidR="00266B5C" w:rsidRPr="00E77911">
              <w:rPr>
                <w:spacing w:val="23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módon</w:t>
            </w:r>
            <w:r w:rsidR="00266B5C" w:rsidRPr="00E77911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dok</w:t>
            </w:r>
            <w:r w:rsidR="00266B5C" w:rsidRPr="00E77911">
              <w:rPr>
                <w:spacing w:val="2"/>
                <w:sz w:val="20"/>
                <w:szCs w:val="20"/>
                <w:highlight w:val="yellow"/>
              </w:rPr>
              <w:t>u</w:t>
            </w:r>
            <w:r w:rsidR="00266B5C" w:rsidRPr="00E77911">
              <w:rPr>
                <w:sz w:val="20"/>
                <w:szCs w:val="20"/>
                <w:highlight w:val="yellow"/>
              </w:rPr>
              <w:t>ment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266B5C" w:rsidRPr="00E77911">
              <w:rPr>
                <w:sz w:val="20"/>
                <w:szCs w:val="20"/>
                <w:highlight w:val="yellow"/>
              </w:rPr>
              <w:t>lni</w:t>
            </w:r>
            <w:r w:rsidR="00266B5C" w:rsidRPr="00E77911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266B5C" w:rsidRPr="00E77911">
              <w:rPr>
                <w:sz w:val="20"/>
                <w:szCs w:val="20"/>
                <w:highlight w:val="yellow"/>
              </w:rPr>
              <w:t>k</w:t>
            </w:r>
            <w:r w:rsidR="00266B5C"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266B5C" w:rsidRPr="00E77911">
              <w:rPr>
                <w:sz w:val="20"/>
                <w:szCs w:val="20"/>
                <w:highlight w:val="yellow"/>
              </w:rPr>
              <w:t>ll.</w:t>
            </w:r>
            <w:r w:rsidR="00266B5C" w:rsidRPr="00E90E1F">
              <w:rPr>
                <w:spacing w:val="28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2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te</w:t>
            </w:r>
            <w:r w:rsidR="00266B5C" w:rsidRPr="00E90E1F">
              <w:rPr>
                <w:spacing w:val="-2"/>
                <w:sz w:val="20"/>
                <w:szCs w:val="20"/>
              </w:rPr>
              <w:t>r</w:t>
            </w:r>
            <w:r w:rsidR="00266B5C" w:rsidRPr="00E90E1F">
              <w:rPr>
                <w:sz w:val="20"/>
                <w:szCs w:val="20"/>
              </w:rPr>
              <w:t>me</w:t>
            </w:r>
            <w:r w:rsidR="00266B5C" w:rsidRPr="00E90E1F">
              <w:rPr>
                <w:spacing w:val="1"/>
                <w:sz w:val="20"/>
                <w:szCs w:val="20"/>
              </w:rPr>
              <w:t>k</w:t>
            </w:r>
            <w:r w:rsidR="00266B5C" w:rsidRPr="00E90E1F">
              <w:rPr>
                <w:sz w:val="20"/>
                <w:szCs w:val="20"/>
              </w:rPr>
              <w:t>b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n</w:t>
            </w:r>
            <w:r w:rsidR="00266B5C" w:rsidRPr="00E90E1F">
              <w:rPr>
                <w:spacing w:val="23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a</w:t>
            </w:r>
            <w:r w:rsidR="00266B5C" w:rsidRPr="00E90E1F">
              <w:rPr>
                <w:spacing w:val="24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 xml:space="preserve">tanulói </w:t>
            </w:r>
            <w:r w:rsidR="00266B5C" w:rsidRPr="00E90E1F">
              <w:rPr>
                <w:spacing w:val="-1"/>
                <w:sz w:val="20"/>
                <w:szCs w:val="20"/>
              </w:rPr>
              <w:t>c</w:t>
            </w:r>
            <w:r w:rsidR="00266B5C" w:rsidRPr="00E90E1F">
              <w:rPr>
                <w:sz w:val="20"/>
                <w:szCs w:val="20"/>
              </w:rPr>
              <w:t>soportok v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lt</w:t>
            </w:r>
            <w:r w:rsidR="00266B5C" w:rsidRPr="00E90E1F">
              <w:rPr>
                <w:spacing w:val="-1"/>
                <w:sz w:val="20"/>
                <w:szCs w:val="20"/>
              </w:rPr>
              <w:t>á</w:t>
            </w:r>
            <w:r w:rsidR="00266B5C" w:rsidRPr="00E90E1F">
              <w:rPr>
                <w:sz w:val="20"/>
                <w:szCs w:val="20"/>
              </w:rPr>
              <w:t>sa</w:t>
            </w:r>
            <w:r w:rsidR="00266B5C" w:rsidRPr="00E90E1F">
              <w:rPr>
                <w:spacing w:val="-1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kö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ött a</w:t>
            </w:r>
            <w:r w:rsidR="00266B5C" w:rsidRPr="00E90E1F">
              <w:rPr>
                <w:spacing w:val="-1"/>
                <w:sz w:val="20"/>
                <w:szCs w:val="20"/>
              </w:rPr>
              <w:t xml:space="preserve"> </w:t>
            </w:r>
            <w:r w:rsidR="00266B5C" w:rsidRPr="00E90E1F">
              <w:rPr>
                <w:sz w:val="20"/>
                <w:szCs w:val="20"/>
              </w:rPr>
              <w:t>f</w:t>
            </w:r>
            <w:r w:rsidR="00266B5C" w:rsidRPr="00E90E1F">
              <w:rPr>
                <w:spacing w:val="-2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lül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t</w:t>
            </w:r>
            <w:r w:rsidR="00266B5C" w:rsidRPr="00E90E1F">
              <w:rPr>
                <w:spacing w:val="1"/>
                <w:sz w:val="20"/>
                <w:szCs w:val="20"/>
              </w:rPr>
              <w:t>f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rtőtlenít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2"/>
                <w:sz w:val="20"/>
                <w:szCs w:val="20"/>
              </w:rPr>
              <w:t>s</w:t>
            </w:r>
            <w:r w:rsidR="00266B5C" w:rsidRPr="00E90E1F">
              <w:rPr>
                <w:sz w:val="20"/>
                <w:szCs w:val="20"/>
              </w:rPr>
              <w:t>t bi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pacing w:val="-2"/>
                <w:sz w:val="20"/>
                <w:szCs w:val="20"/>
              </w:rPr>
              <w:t>t</w:t>
            </w:r>
            <w:r w:rsidR="00266B5C" w:rsidRPr="00E90E1F">
              <w:rPr>
                <w:sz w:val="20"/>
                <w:szCs w:val="20"/>
              </w:rPr>
              <w:t>osít</w:t>
            </w:r>
            <w:r w:rsidR="00266B5C" w:rsidRPr="00E90E1F">
              <w:rPr>
                <w:spacing w:val="-1"/>
                <w:sz w:val="20"/>
                <w:szCs w:val="20"/>
              </w:rPr>
              <w:t>a</w:t>
            </w:r>
            <w:r w:rsidR="00266B5C" w:rsidRPr="00E90E1F">
              <w:rPr>
                <w:sz w:val="20"/>
                <w:szCs w:val="20"/>
              </w:rPr>
              <w:t>ni s</w:t>
            </w:r>
            <w:r w:rsidR="00266B5C" w:rsidRPr="00E90E1F">
              <w:rPr>
                <w:spacing w:val="1"/>
                <w:sz w:val="20"/>
                <w:szCs w:val="20"/>
              </w:rPr>
              <w:t>z</w:t>
            </w:r>
            <w:r w:rsidR="00266B5C" w:rsidRPr="00E90E1F">
              <w:rPr>
                <w:sz w:val="20"/>
                <w:szCs w:val="20"/>
              </w:rPr>
              <w:t>üks</w:t>
            </w:r>
            <w:r w:rsidR="00266B5C" w:rsidRPr="00E90E1F">
              <w:rPr>
                <w:spacing w:val="-1"/>
                <w:sz w:val="20"/>
                <w:szCs w:val="20"/>
              </w:rPr>
              <w:t>é</w:t>
            </w:r>
            <w:r w:rsidR="00266B5C" w:rsidRPr="00E90E1F">
              <w:rPr>
                <w:spacing w:val="-3"/>
                <w:sz w:val="20"/>
                <w:szCs w:val="20"/>
              </w:rPr>
              <w:t>g</w:t>
            </w:r>
            <w:r w:rsidR="00266B5C" w:rsidRPr="00E90E1F">
              <w:rPr>
                <w:spacing w:val="-1"/>
                <w:sz w:val="20"/>
                <w:szCs w:val="20"/>
              </w:rPr>
              <w:t>e</w:t>
            </w:r>
            <w:r w:rsidR="00266B5C" w:rsidRPr="00E90E1F">
              <w:rPr>
                <w:sz w:val="20"/>
                <w:szCs w:val="20"/>
              </w:rPr>
              <w:t>s.</w:t>
            </w:r>
          </w:p>
          <w:p w:rsidR="00A00E5F" w:rsidRPr="00E90E1F" w:rsidRDefault="00AA51B9" w:rsidP="00266B5C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 xml:space="preserve"> </w:t>
            </w:r>
          </w:p>
          <w:p w:rsidR="00D466D0" w:rsidRPr="00E90E1F" w:rsidRDefault="00D466D0" w:rsidP="00D466D0">
            <w:pPr>
              <w:pStyle w:val="Cmsor1"/>
              <w:numPr>
                <w:ilvl w:val="0"/>
                <w:numId w:val="21"/>
              </w:numPr>
              <w:tabs>
                <w:tab w:val="left" w:pos="1256"/>
              </w:tabs>
              <w:kinsoku w:val="0"/>
              <w:overflowPunct w:val="0"/>
              <w:ind w:right="185"/>
              <w:outlineLvl w:val="0"/>
              <w:rPr>
                <w:b w:val="0"/>
                <w:bCs w:val="0"/>
                <w:caps/>
                <w:sz w:val="20"/>
                <w:szCs w:val="20"/>
              </w:rPr>
            </w:pPr>
            <w:r w:rsidRPr="00E90E1F">
              <w:rPr>
                <w:caps/>
                <w:sz w:val="20"/>
                <w:szCs w:val="20"/>
              </w:rPr>
              <w:t>Sza</w:t>
            </w:r>
            <w:r w:rsidRPr="00E90E1F">
              <w:rPr>
                <w:caps/>
                <w:spacing w:val="-3"/>
                <w:sz w:val="20"/>
                <w:szCs w:val="20"/>
              </w:rPr>
              <w:t>k</w:t>
            </w:r>
            <w:r w:rsidRPr="00E90E1F">
              <w:rPr>
                <w:caps/>
                <w:spacing w:val="-4"/>
                <w:sz w:val="20"/>
                <w:szCs w:val="20"/>
              </w:rPr>
              <w:t>m</w:t>
            </w:r>
            <w:r w:rsidRPr="00E90E1F">
              <w:rPr>
                <w:caps/>
                <w:sz w:val="20"/>
                <w:szCs w:val="20"/>
              </w:rPr>
              <w:t>ai</w:t>
            </w:r>
            <w:r w:rsidRPr="00E90E1F">
              <w:rPr>
                <w:caps/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caps/>
                <w:spacing w:val="2"/>
                <w:sz w:val="20"/>
                <w:szCs w:val="20"/>
              </w:rPr>
              <w:t>g</w:t>
            </w:r>
            <w:r w:rsidRPr="00E90E1F">
              <w:rPr>
                <w:caps/>
                <w:spacing w:val="-2"/>
                <w:sz w:val="20"/>
                <w:szCs w:val="20"/>
              </w:rPr>
              <w:t>y</w:t>
            </w:r>
            <w:r w:rsidRPr="00E90E1F">
              <w:rPr>
                <w:caps/>
                <w:sz w:val="20"/>
                <w:szCs w:val="20"/>
              </w:rPr>
              <w:t>a</w:t>
            </w:r>
            <w:r w:rsidRPr="00E90E1F">
              <w:rPr>
                <w:caps/>
                <w:spacing w:val="-6"/>
                <w:sz w:val="20"/>
                <w:szCs w:val="20"/>
              </w:rPr>
              <w:t>k</w:t>
            </w:r>
            <w:r w:rsidRPr="00E90E1F">
              <w:rPr>
                <w:caps/>
                <w:sz w:val="20"/>
                <w:szCs w:val="20"/>
              </w:rPr>
              <w:t>orla</w:t>
            </w:r>
            <w:r w:rsidRPr="00E90E1F">
              <w:rPr>
                <w:caps/>
                <w:spacing w:val="-3"/>
                <w:sz w:val="20"/>
                <w:szCs w:val="20"/>
              </w:rPr>
              <w:t>t</w:t>
            </w:r>
            <w:r w:rsidRPr="00E90E1F">
              <w:rPr>
                <w:caps/>
                <w:spacing w:val="-2"/>
                <w:sz w:val="20"/>
                <w:szCs w:val="20"/>
              </w:rPr>
              <w:t>o</w:t>
            </w:r>
            <w:r w:rsidRPr="00E90E1F">
              <w:rPr>
                <w:caps/>
                <w:spacing w:val="-3"/>
                <w:sz w:val="20"/>
                <w:szCs w:val="20"/>
              </w:rPr>
              <w:t>k</w:t>
            </w:r>
            <w:r w:rsidRPr="00E90E1F">
              <w:rPr>
                <w:caps/>
                <w:sz w:val="20"/>
                <w:szCs w:val="20"/>
              </w:rPr>
              <w:t>,</w:t>
            </w:r>
            <w:r w:rsidRPr="00E90E1F">
              <w:rPr>
                <w:caps/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caps/>
                <w:sz w:val="20"/>
                <w:szCs w:val="20"/>
              </w:rPr>
              <w:t>gya</w:t>
            </w:r>
            <w:r w:rsidRPr="00E90E1F">
              <w:rPr>
                <w:caps/>
                <w:spacing w:val="-6"/>
                <w:sz w:val="20"/>
                <w:szCs w:val="20"/>
              </w:rPr>
              <w:t>k</w:t>
            </w:r>
            <w:r w:rsidRPr="00E90E1F">
              <w:rPr>
                <w:caps/>
                <w:sz w:val="20"/>
                <w:szCs w:val="20"/>
              </w:rPr>
              <w:t>orla</w:t>
            </w:r>
            <w:r w:rsidRPr="00E90E1F">
              <w:rPr>
                <w:caps/>
                <w:spacing w:val="-3"/>
                <w:sz w:val="20"/>
                <w:szCs w:val="20"/>
              </w:rPr>
              <w:t>t</w:t>
            </w:r>
            <w:r w:rsidRPr="00E90E1F">
              <w:rPr>
                <w:caps/>
                <w:sz w:val="20"/>
                <w:szCs w:val="20"/>
              </w:rPr>
              <w:t>i</w:t>
            </w:r>
            <w:r w:rsidRPr="00E90E1F">
              <w:rPr>
                <w:caps/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caps/>
                <w:spacing w:val="-6"/>
                <w:sz w:val="20"/>
                <w:szCs w:val="20"/>
              </w:rPr>
              <w:t>k</w:t>
            </w:r>
            <w:r w:rsidRPr="00E90E1F">
              <w:rPr>
                <w:caps/>
                <w:sz w:val="20"/>
                <w:szCs w:val="20"/>
              </w:rPr>
              <w:t>épzé</w:t>
            </w:r>
            <w:r w:rsidRPr="00E90E1F">
              <w:rPr>
                <w:caps/>
                <w:spacing w:val="1"/>
                <w:sz w:val="20"/>
                <w:szCs w:val="20"/>
              </w:rPr>
              <w:t>s</w:t>
            </w:r>
            <w:r w:rsidRPr="00E90E1F">
              <w:rPr>
                <w:caps/>
                <w:spacing w:val="2"/>
                <w:sz w:val="20"/>
                <w:szCs w:val="20"/>
              </w:rPr>
              <w:t>e</w:t>
            </w:r>
            <w:r w:rsidRPr="00E90E1F">
              <w:rPr>
                <w:caps/>
                <w:sz w:val="20"/>
                <w:szCs w:val="20"/>
              </w:rPr>
              <w:t>k</w:t>
            </w:r>
            <w:r w:rsidRPr="00E90E1F">
              <w:rPr>
                <w:caps/>
                <w:spacing w:val="-4"/>
                <w:sz w:val="20"/>
                <w:szCs w:val="20"/>
              </w:rPr>
              <w:t xml:space="preserve"> m</w:t>
            </w:r>
            <w:r w:rsidRPr="00E90E1F">
              <w:rPr>
                <w:caps/>
                <w:sz w:val="20"/>
                <w:szCs w:val="20"/>
              </w:rPr>
              <w:t>e</w:t>
            </w:r>
            <w:r w:rsidRPr="00E90E1F">
              <w:rPr>
                <w:caps/>
                <w:spacing w:val="1"/>
                <w:sz w:val="20"/>
                <w:szCs w:val="20"/>
              </w:rPr>
              <w:t>g</w:t>
            </w:r>
            <w:r w:rsidRPr="00E90E1F">
              <w:rPr>
                <w:caps/>
                <w:sz w:val="20"/>
                <w:szCs w:val="20"/>
              </w:rPr>
              <w:t>v</w:t>
            </w:r>
            <w:r w:rsidRPr="00E90E1F">
              <w:rPr>
                <w:caps/>
                <w:spacing w:val="-2"/>
                <w:sz w:val="20"/>
                <w:szCs w:val="20"/>
              </w:rPr>
              <w:t>a</w:t>
            </w:r>
            <w:r w:rsidRPr="00E90E1F">
              <w:rPr>
                <w:caps/>
                <w:sz w:val="20"/>
                <w:szCs w:val="20"/>
              </w:rPr>
              <w:t>l</w:t>
            </w:r>
            <w:r w:rsidRPr="00E90E1F">
              <w:rPr>
                <w:caps/>
                <w:spacing w:val="-2"/>
                <w:sz w:val="20"/>
                <w:szCs w:val="20"/>
              </w:rPr>
              <w:t>ós</w:t>
            </w:r>
            <w:r w:rsidRPr="00E90E1F">
              <w:rPr>
                <w:caps/>
                <w:sz w:val="20"/>
                <w:szCs w:val="20"/>
              </w:rPr>
              <w:t>ít</w:t>
            </w:r>
            <w:r w:rsidRPr="00E90E1F">
              <w:rPr>
                <w:caps/>
                <w:spacing w:val="-2"/>
                <w:sz w:val="20"/>
                <w:szCs w:val="20"/>
              </w:rPr>
              <w:t>ás</w:t>
            </w:r>
            <w:r w:rsidRPr="00E90E1F">
              <w:rPr>
                <w:caps/>
                <w:sz w:val="20"/>
                <w:szCs w:val="20"/>
              </w:rPr>
              <w:t>a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5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tok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ideje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korl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ton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4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vő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tanulók</w:t>
            </w:r>
            <w:r w:rsidRPr="00E90E1F">
              <w:rPr>
                <w:spacing w:val="-1"/>
                <w:sz w:val="20"/>
                <w:szCs w:val="20"/>
              </w:rPr>
              <w:t>ra</w:t>
            </w:r>
            <w:r w:rsidRPr="00E90E1F">
              <w:rPr>
                <w:sz w:val="20"/>
                <w:szCs w:val="20"/>
              </w:rPr>
              <w:t>,</w:t>
            </w:r>
            <w:r w:rsidRPr="00E90E1F">
              <w:rPr>
                <w:spacing w:val="3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oktatók</w:t>
            </w:r>
            <w:r w:rsidRPr="00E90E1F">
              <w:rPr>
                <w:spacing w:val="-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3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lt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lános hi</w:t>
            </w:r>
            <w:r w:rsidRPr="00E90E1F">
              <w:rPr>
                <w:spacing w:val="-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ién</w:t>
            </w:r>
            <w:r w:rsidRPr="00E90E1F">
              <w:rPr>
                <w:spacing w:val="-2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4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nds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5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ok</w:t>
            </w:r>
            <w:r w:rsidRPr="00E90E1F">
              <w:rPr>
                <w:spacing w:val="4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von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tko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k.</w:t>
            </w:r>
            <w:r w:rsidRPr="00E90E1F">
              <w:rPr>
                <w:spacing w:val="4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43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1"/>
                <w:sz w:val="20"/>
                <w:szCs w:val="20"/>
              </w:rPr>
              <w:t>a</w:t>
            </w:r>
            <w:r w:rsidRPr="00E90E1F">
              <w:rPr>
                <w:spacing w:val="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orl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4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d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se</w:t>
            </w:r>
            <w:r w:rsidRPr="00E90E1F">
              <w:rPr>
                <w:spacing w:val="39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lőtt</w:t>
            </w:r>
            <w:r w:rsidRPr="00E90E1F">
              <w:rPr>
                <w:spacing w:val="4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kötel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ő</w:t>
            </w:r>
            <w:r w:rsidRPr="00E90E1F">
              <w:rPr>
                <w:spacing w:val="4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 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pp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nos</w:t>
            </w:r>
            <w:r w:rsidRPr="00E90E1F">
              <w:rPr>
                <w:spacing w:val="5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mosás</w:t>
            </w:r>
            <w:r w:rsidRPr="00E90E1F">
              <w:rPr>
                <w:spacing w:val="5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4"/>
                <w:sz w:val="20"/>
                <w:szCs w:val="20"/>
              </w:rPr>
              <w:t>a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50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lkoholos</w:t>
            </w:r>
            <w:r w:rsidRPr="00E90E1F">
              <w:rPr>
                <w:spacing w:val="5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rtőtl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nít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55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lőír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,</w:t>
            </w:r>
            <w:r w:rsidRPr="00E90E1F">
              <w:rPr>
                <w:spacing w:val="5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5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tel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it</w:t>
            </w:r>
            <w:r w:rsidRPr="00E90E1F">
              <w:rPr>
                <w:spacing w:val="5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4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5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ínén</w:t>
            </w:r>
            <w:r w:rsidRPr="00E90E1F">
              <w:rPr>
                <w:spacing w:val="4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bi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tosítani</w:t>
            </w:r>
            <w:r w:rsidRPr="00E90E1F">
              <w:rPr>
                <w:spacing w:val="4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ll.</w:t>
            </w:r>
            <w:r w:rsidRPr="00E90E1F">
              <w:rPr>
                <w:spacing w:val="5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47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kor</w:t>
            </w:r>
            <w:r w:rsidRPr="00E90E1F">
              <w:rPr>
                <w:spacing w:val="1"/>
                <w:sz w:val="20"/>
                <w:szCs w:val="20"/>
              </w:rPr>
              <w:t>l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4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sor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9"/>
                <w:sz w:val="20"/>
                <w:szCs w:val="20"/>
              </w:rPr>
              <w:t xml:space="preserve"> 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men</w:t>
            </w:r>
            <w:r w:rsidRPr="00E77911">
              <w:rPr>
                <w:spacing w:val="4"/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E77911">
              <w:rPr>
                <w:sz w:val="20"/>
                <w:szCs w:val="20"/>
                <w:highlight w:val="yellow"/>
              </w:rPr>
              <w:t>i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b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a</w:t>
            </w:r>
            <w:r w:rsidRPr="00E77911">
              <w:rPr>
                <w:spacing w:val="49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1,5</w:t>
            </w:r>
            <w:r w:rsidRPr="00E77911">
              <w:rPr>
                <w:spacing w:val="47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mét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r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s v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77911">
              <w:rPr>
                <w:sz w:val="20"/>
                <w:szCs w:val="20"/>
                <w:highlight w:val="yellow"/>
              </w:rPr>
              <w:t>dőtávols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g</w:t>
            </w:r>
            <w:r w:rsidRPr="00E77911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m</w:t>
            </w:r>
            <w:r w:rsidRPr="00E77911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ta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E77911">
              <w:rPr>
                <w:sz w:val="20"/>
                <w:szCs w:val="20"/>
                <w:highlight w:val="yellow"/>
              </w:rPr>
              <w:t>th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t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ó</w:t>
            </w:r>
            <w:r w:rsidRPr="00E77911">
              <w:rPr>
                <w:sz w:val="20"/>
                <w:szCs w:val="20"/>
                <w:highlight w:val="yellow"/>
              </w:rPr>
              <w:t>,</w:t>
            </w:r>
            <w:r w:rsidRPr="00E77911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a</w:t>
            </w:r>
            <w:r w:rsidRPr="00E77911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maszk</w:t>
            </w:r>
            <w:r w:rsidRPr="00E77911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h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lata</w:t>
            </w:r>
            <w:r w:rsidRPr="00E77911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kötel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ő,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dőtávols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téb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2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jánlott.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p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st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lő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ő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köt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lező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sok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(</w:t>
            </w:r>
            <w:r w:rsidRPr="00E90E1F">
              <w:rPr>
                <w:sz w:val="20"/>
                <w:szCs w:val="20"/>
              </w:rPr>
              <w:t>pl.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tű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-é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munkav</w:t>
            </w:r>
            <w:r w:rsidRPr="00E90E1F">
              <w:rPr>
                <w:spacing w:val="-2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lmi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s)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kivitel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se leh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tős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rint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online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pacing w:val="1"/>
                <w:sz w:val="20"/>
                <w:szCs w:val="20"/>
              </w:rPr>
              <w:t>f</w:t>
            </w:r>
            <w:r w:rsidRPr="00E90E1F">
              <w:rPr>
                <w:sz w:val="20"/>
                <w:szCs w:val="20"/>
              </w:rPr>
              <w:t>orm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lósuljon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.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Am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pacing w:val="-8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oldható,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rtkö</w:t>
            </w:r>
            <w:r w:rsidRPr="00E90E1F">
              <w:rPr>
                <w:spacing w:val="-1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ű 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re von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tko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ó 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 xml:space="preserve">ok 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rt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 xml:space="preserve">ll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 m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ze</w:t>
            </w:r>
            <w:r w:rsidRPr="00E90E1F">
              <w:rPr>
                <w:sz w:val="20"/>
                <w:szCs w:val="20"/>
              </w:rPr>
              <w:t>rv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ni.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4" w:line="275" w:lineRule="auto"/>
              <w:ind w:left="112" w:right="1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ti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p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ideje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latt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oktató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ki</w:t>
            </w:r>
            <w:r w:rsidRPr="00E90E1F">
              <w:rPr>
                <w:spacing w:val="-3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melt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lad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ta,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2"/>
                <w:sz w:val="20"/>
                <w:szCs w:val="20"/>
              </w:rPr>
              <w:t>og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5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ni 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dő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kö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-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latot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fo</w:t>
            </w:r>
            <w:r w:rsidRPr="00E90E1F">
              <w:rPr>
                <w:spacing w:val="1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pacing w:val="2"/>
                <w:sz w:val="20"/>
                <w:szCs w:val="20"/>
              </w:rPr>
              <w:t>m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tosan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2"/>
                <w:sz w:val="20"/>
                <w:szCs w:val="20"/>
              </w:rPr>
              <w:t>ő</w:t>
            </w:r>
            <w:r w:rsidRPr="00E90E1F">
              <w:rPr>
                <w:sz w:val="20"/>
                <w:szCs w:val="20"/>
              </w:rPr>
              <w:t>riz</w:t>
            </w:r>
            <w:r w:rsidRPr="00E90E1F">
              <w:rPr>
                <w:spacing w:val="-1"/>
                <w:sz w:val="20"/>
                <w:szCs w:val="20"/>
              </w:rPr>
              <w:t>ze</w:t>
            </w:r>
            <w:r w:rsidRPr="00E90E1F">
              <w:rPr>
                <w:sz w:val="20"/>
                <w:szCs w:val="20"/>
              </w:rPr>
              <w:t>.</w:t>
            </w:r>
            <w:r w:rsidRPr="00E90E1F">
              <w:rPr>
                <w:spacing w:val="1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1,5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m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te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dő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volsá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ot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a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 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lj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 időt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rt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pacing w:val="2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-1"/>
                <w:sz w:val="20"/>
                <w:szCs w:val="20"/>
              </w:rPr>
              <w:t xml:space="preserve"> a</w:t>
            </w:r>
            <w:r w:rsidRPr="00E90E1F">
              <w:rPr>
                <w:sz w:val="20"/>
                <w:szCs w:val="20"/>
              </w:rPr>
              <w:t>latt</w:t>
            </w:r>
            <w:r w:rsidRPr="00E90E1F">
              <w:rPr>
                <w:spacing w:val="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leh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tős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-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rint</w:t>
            </w:r>
            <w:r w:rsidRPr="00E90E1F">
              <w:rPr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tos</w:t>
            </w:r>
            <w:r w:rsidRPr="00E90E1F">
              <w:rPr>
                <w:spacing w:val="-2"/>
                <w:sz w:val="20"/>
                <w:szCs w:val="20"/>
              </w:rPr>
              <w:t>í</w:t>
            </w:r>
            <w:r w:rsidRPr="00E90E1F">
              <w:rPr>
                <w:sz w:val="20"/>
                <w:szCs w:val="20"/>
              </w:rPr>
              <w:t>tani 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4" w:line="275" w:lineRule="auto"/>
              <w:ind w:left="112" w:right="120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5" w:lineRule="auto"/>
              <w:ind w:left="112" w:right="1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sor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kö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ök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–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men</w:t>
            </w:r>
            <w:r w:rsidRPr="00E90E1F">
              <w:rPr>
                <w:spacing w:val="1"/>
                <w:sz w:val="20"/>
                <w:szCs w:val="20"/>
              </w:rPr>
              <w:t>n</w:t>
            </w:r>
            <w:r w:rsidRPr="00E90E1F">
              <w:rPr>
                <w:spacing w:val="-8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pacing w:val="1"/>
                <w:sz w:val="20"/>
                <w:szCs w:val="20"/>
              </w:rPr>
              <w:t>az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rosítja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–</w:t>
            </w:r>
            <w:r w:rsidRPr="00E90E1F">
              <w:rPr>
                <w:spacing w:val="9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</w:t>
            </w:r>
            <w:r w:rsidRPr="00E90E1F">
              <w:rPr>
                <w:spacing w:val="-2"/>
                <w:sz w:val="20"/>
                <w:szCs w:val="20"/>
              </w:rPr>
              <w:t>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tó,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 xml:space="preserve">z 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lt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 m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bí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ott 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mé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z w:val="20"/>
                <w:szCs w:val="20"/>
              </w:rPr>
              <w:t>y</w:t>
            </w:r>
            <w:r w:rsidRPr="00E90E1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90E1F">
              <w:rPr>
                <w:sz w:val="20"/>
                <w:szCs w:val="20"/>
              </w:rPr>
              <w:t>viru</w:t>
            </w:r>
            <w:r w:rsidRPr="00E90E1F">
              <w:rPr>
                <w:spacing w:val="-2"/>
                <w:sz w:val="20"/>
                <w:szCs w:val="20"/>
              </w:rPr>
              <w:t>c</w:t>
            </w:r>
            <w:r w:rsidRPr="00E90E1F">
              <w:rPr>
                <w:sz w:val="20"/>
                <w:szCs w:val="20"/>
              </w:rPr>
              <w:t>id</w:t>
            </w:r>
            <w:proofErr w:type="spellEnd"/>
            <w:r w:rsidRPr="00E90E1F">
              <w:rPr>
                <w:sz w:val="20"/>
                <w:szCs w:val="20"/>
              </w:rPr>
              <w:t xml:space="preserve"> hat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sú 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lül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1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őtl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nít</w:t>
            </w:r>
            <w:r w:rsidRPr="00E90E1F">
              <w:rPr>
                <w:spacing w:val="1"/>
                <w:sz w:val="20"/>
                <w:szCs w:val="20"/>
              </w:rPr>
              <w:t>ő</w:t>
            </w:r>
            <w:r w:rsidRPr="00E90E1F">
              <w:rPr>
                <w:spacing w:val="-1"/>
                <w:sz w:val="20"/>
                <w:szCs w:val="20"/>
              </w:rPr>
              <w:t>-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 tis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tí</w:t>
            </w:r>
            <w:r w:rsidRPr="00E90E1F">
              <w:rPr>
                <w:spacing w:val="-2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sa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le.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5" w:lineRule="auto"/>
              <w:ind w:left="112" w:right="120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3"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2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korl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ti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p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sre</w:t>
            </w:r>
            <w:r w:rsidRPr="00E90E1F">
              <w:rPr>
                <w:spacing w:val="31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v</w:t>
            </w:r>
            <w:r w:rsidRPr="00E90E1F">
              <w:rPr>
                <w:sz w:val="20"/>
                <w:szCs w:val="20"/>
              </w:rPr>
              <w:t>on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tko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ó</w:t>
            </w:r>
            <w:r w:rsidRPr="00E90E1F">
              <w:rPr>
                <w:spacing w:val="3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8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o</w:t>
            </w:r>
            <w:r w:rsidRPr="00E90E1F">
              <w:rPr>
                <w:spacing w:val="2"/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3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lső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3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lastRenderedPageBreak/>
              <w:t>külső</w:t>
            </w:r>
            <w:r w:rsidRPr="00E90E1F">
              <w:rPr>
                <w:spacing w:val="33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2"/>
                <w:sz w:val="20"/>
                <w:szCs w:val="20"/>
              </w:rPr>
              <w:t>o</w:t>
            </w:r>
            <w:r w:rsidRPr="00E90E1F">
              <w:rPr>
                <w:sz w:val="20"/>
                <w:szCs w:val="20"/>
              </w:rPr>
              <w:t>rlóh</w:t>
            </w:r>
            <w:r w:rsidRPr="00E90E1F">
              <w:rPr>
                <w:spacing w:val="5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3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is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be 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 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1"/>
                <w:sz w:val="20"/>
                <w:szCs w:val="20"/>
              </w:rPr>
              <w:t>n</w:t>
            </w:r>
            <w:r w:rsidRPr="00E90E1F">
              <w:rPr>
                <w:sz w:val="20"/>
                <w:szCs w:val="20"/>
              </w:rPr>
              <w:t>i.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3" w:line="275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lam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si</w:t>
            </w:r>
            <w:r w:rsidRPr="00E90E1F">
              <w:rPr>
                <w:spacing w:val="42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g</w:t>
            </w:r>
            <w:r w:rsidRPr="00E90E1F">
              <w:rPr>
                <w:spacing w:val="-3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korl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ti</w:t>
            </w:r>
            <w:r w:rsidRPr="00E90E1F">
              <w:rPr>
                <w:spacing w:val="3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tér</w:t>
            </w:r>
            <w:r w:rsidRPr="00E90E1F">
              <w:rPr>
                <w:spacing w:val="39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téb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0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z</w:t>
            </w:r>
            <w:r w:rsidRPr="00E90E1F">
              <w:rPr>
                <w:spacing w:val="41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lőírt</w:t>
            </w:r>
            <w:r w:rsidRPr="00E90E1F">
              <w:rPr>
                <w:spacing w:val="3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tak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rít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si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útmutató</w:t>
            </w:r>
            <w:r w:rsidRPr="00E90E1F">
              <w:rPr>
                <w:spacing w:val="3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teljes</w:t>
            </w:r>
            <w:r w:rsidRPr="00E90E1F">
              <w:rPr>
                <w:spacing w:val="4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körű 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tása</w:t>
            </w:r>
            <w:r w:rsidRPr="00E90E1F">
              <w:rPr>
                <w:spacing w:val="2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üks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s.</w:t>
            </w:r>
            <w:r w:rsidRPr="00E90E1F">
              <w:rPr>
                <w:spacing w:val="2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Ezt</w:t>
            </w:r>
            <w:r w:rsidRPr="00E90E1F">
              <w:rPr>
                <w:spacing w:val="2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1"/>
                <w:sz w:val="20"/>
                <w:szCs w:val="20"/>
              </w:rPr>
              <w:t>f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lelő</w:t>
            </w:r>
            <w:r w:rsidRPr="00E90E1F">
              <w:rPr>
                <w:spacing w:val="2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módon</w:t>
            </w:r>
            <w:r w:rsidRPr="00E90E1F">
              <w:rPr>
                <w:spacing w:val="2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dok</w:t>
            </w:r>
            <w:r w:rsidRPr="00E90E1F">
              <w:rPr>
                <w:spacing w:val="2"/>
                <w:sz w:val="20"/>
                <w:szCs w:val="20"/>
              </w:rPr>
              <w:t>u</w:t>
            </w:r>
            <w:r w:rsidRPr="00E90E1F">
              <w:rPr>
                <w:sz w:val="20"/>
                <w:szCs w:val="20"/>
              </w:rPr>
              <w:t>ment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lni</w:t>
            </w:r>
            <w:r w:rsidRPr="00E90E1F">
              <w:rPr>
                <w:spacing w:val="2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ll.</w:t>
            </w:r>
            <w:r w:rsidRPr="00E90E1F">
              <w:rPr>
                <w:spacing w:val="2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2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te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me</w:t>
            </w:r>
            <w:r w:rsidRPr="00E90E1F">
              <w:rPr>
                <w:spacing w:val="1"/>
                <w:sz w:val="20"/>
                <w:szCs w:val="20"/>
              </w:rPr>
              <w:t>k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2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2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 xml:space="preserve">tanulói </w:t>
            </w:r>
            <w:r w:rsidRPr="00E90E1F">
              <w:rPr>
                <w:spacing w:val="-1"/>
                <w:sz w:val="20"/>
                <w:szCs w:val="20"/>
              </w:rPr>
              <w:t>c</w:t>
            </w:r>
            <w:r w:rsidRPr="00E90E1F">
              <w:rPr>
                <w:sz w:val="20"/>
                <w:szCs w:val="20"/>
              </w:rPr>
              <w:t>soportok v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lt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kö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ött 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lül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1"/>
                <w:sz w:val="20"/>
                <w:szCs w:val="20"/>
              </w:rPr>
              <w:t>f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rtőtlenít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2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>t bi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2"/>
                <w:sz w:val="20"/>
                <w:szCs w:val="20"/>
              </w:rPr>
              <w:t>t</w:t>
            </w:r>
            <w:r w:rsidRPr="00E90E1F">
              <w:rPr>
                <w:sz w:val="20"/>
                <w:szCs w:val="20"/>
              </w:rPr>
              <w:t>osít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ni 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üks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Cmsor1"/>
              <w:numPr>
                <w:ilvl w:val="0"/>
                <w:numId w:val="21"/>
              </w:numPr>
              <w:tabs>
                <w:tab w:val="left" w:pos="2574"/>
              </w:tabs>
              <w:kinsoku w:val="0"/>
              <w:overflowPunct w:val="0"/>
              <w:ind w:right="180"/>
              <w:outlineLvl w:val="0"/>
              <w:rPr>
                <w:b w:val="0"/>
                <w:bCs w:val="0"/>
                <w:caps/>
                <w:sz w:val="20"/>
                <w:szCs w:val="20"/>
              </w:rPr>
            </w:pPr>
            <w:r w:rsidRPr="00E90E1F">
              <w:rPr>
                <w:caps/>
                <w:sz w:val="20"/>
                <w:szCs w:val="20"/>
              </w:rPr>
              <w:t>A</w:t>
            </w:r>
            <w:r w:rsidRPr="00E90E1F">
              <w:rPr>
                <w:caps/>
                <w:spacing w:val="-2"/>
                <w:sz w:val="20"/>
                <w:szCs w:val="20"/>
              </w:rPr>
              <w:t xml:space="preserve"> </w:t>
            </w:r>
            <w:r w:rsidRPr="00E90E1F">
              <w:rPr>
                <w:caps/>
                <w:sz w:val="20"/>
                <w:szCs w:val="20"/>
              </w:rPr>
              <w:t>sz</w:t>
            </w:r>
            <w:r w:rsidRPr="00E90E1F">
              <w:rPr>
                <w:caps/>
                <w:spacing w:val="1"/>
                <w:sz w:val="20"/>
                <w:szCs w:val="20"/>
              </w:rPr>
              <w:t>á</w:t>
            </w:r>
            <w:r w:rsidRPr="00E90E1F">
              <w:rPr>
                <w:caps/>
                <w:spacing w:val="-4"/>
                <w:sz w:val="20"/>
                <w:szCs w:val="20"/>
              </w:rPr>
              <w:t>m</w:t>
            </w:r>
            <w:r w:rsidRPr="00E90E1F">
              <w:rPr>
                <w:caps/>
                <w:sz w:val="20"/>
                <w:szCs w:val="20"/>
              </w:rPr>
              <w:t>on</w:t>
            </w:r>
            <w:r w:rsidRPr="00E90E1F">
              <w:rPr>
                <w:caps/>
                <w:spacing w:val="-6"/>
                <w:sz w:val="20"/>
                <w:szCs w:val="20"/>
              </w:rPr>
              <w:t>k</w:t>
            </w:r>
            <w:r w:rsidRPr="00E90E1F">
              <w:rPr>
                <w:caps/>
                <w:sz w:val="20"/>
                <w:szCs w:val="20"/>
              </w:rPr>
              <w:t>éré</w:t>
            </w:r>
            <w:r w:rsidRPr="00E90E1F">
              <w:rPr>
                <w:caps/>
                <w:spacing w:val="2"/>
                <w:sz w:val="20"/>
                <w:szCs w:val="20"/>
              </w:rPr>
              <w:t>s</w:t>
            </w:r>
            <w:r w:rsidRPr="00E90E1F">
              <w:rPr>
                <w:caps/>
                <w:sz w:val="20"/>
                <w:szCs w:val="20"/>
              </w:rPr>
              <w:t>,</w:t>
            </w:r>
            <w:r w:rsidRPr="00E90E1F">
              <w:rPr>
                <w:caps/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caps/>
                <w:sz w:val="20"/>
                <w:szCs w:val="20"/>
              </w:rPr>
              <w:t>be</w:t>
            </w:r>
            <w:r w:rsidRPr="00E90E1F">
              <w:rPr>
                <w:caps/>
                <w:spacing w:val="-2"/>
                <w:sz w:val="20"/>
                <w:szCs w:val="20"/>
              </w:rPr>
              <w:t>s</w:t>
            </w:r>
            <w:r w:rsidRPr="00E90E1F">
              <w:rPr>
                <w:caps/>
                <w:sz w:val="20"/>
                <w:szCs w:val="20"/>
              </w:rPr>
              <w:t>z</w:t>
            </w:r>
            <w:r w:rsidRPr="00E90E1F">
              <w:rPr>
                <w:caps/>
                <w:spacing w:val="1"/>
                <w:sz w:val="20"/>
                <w:szCs w:val="20"/>
              </w:rPr>
              <w:t>á</w:t>
            </w:r>
            <w:r w:rsidRPr="00E90E1F">
              <w:rPr>
                <w:caps/>
                <w:spacing w:val="-4"/>
                <w:sz w:val="20"/>
                <w:szCs w:val="20"/>
              </w:rPr>
              <w:t>m</w:t>
            </w:r>
            <w:r w:rsidRPr="00E90E1F">
              <w:rPr>
                <w:caps/>
                <w:sz w:val="20"/>
                <w:szCs w:val="20"/>
              </w:rPr>
              <w:t>o</w:t>
            </w:r>
            <w:r w:rsidRPr="00E90E1F">
              <w:rPr>
                <w:caps/>
                <w:spacing w:val="-2"/>
                <w:sz w:val="20"/>
                <w:szCs w:val="20"/>
              </w:rPr>
              <w:t>l</w:t>
            </w:r>
            <w:r w:rsidRPr="00E90E1F">
              <w:rPr>
                <w:caps/>
                <w:sz w:val="20"/>
                <w:szCs w:val="20"/>
              </w:rPr>
              <w:t>ás</w:t>
            </w:r>
            <w:r w:rsidRPr="00E90E1F">
              <w:rPr>
                <w:caps/>
                <w:spacing w:val="1"/>
                <w:sz w:val="20"/>
                <w:szCs w:val="20"/>
              </w:rPr>
              <w:t xml:space="preserve"> </w:t>
            </w:r>
            <w:r w:rsidRPr="00E90E1F">
              <w:rPr>
                <w:caps/>
                <w:sz w:val="20"/>
                <w:szCs w:val="20"/>
              </w:rPr>
              <w:t>r</w:t>
            </w:r>
            <w:r w:rsidRPr="00E90E1F">
              <w:rPr>
                <w:caps/>
                <w:spacing w:val="-3"/>
                <w:sz w:val="20"/>
                <w:szCs w:val="20"/>
              </w:rPr>
              <w:t>e</w:t>
            </w:r>
            <w:r w:rsidRPr="00E90E1F">
              <w:rPr>
                <w:caps/>
                <w:sz w:val="20"/>
                <w:szCs w:val="20"/>
              </w:rPr>
              <w:t>ndje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ób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li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pacing w:val="-3"/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monké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pja,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rint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tt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te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ület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,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lamint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rh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tó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léts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3"/>
                <w:sz w:val="20"/>
                <w:szCs w:val="20"/>
              </w:rPr>
              <w:t>m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lőre te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rüljön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m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2"/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tá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,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</w:t>
            </w:r>
            <w:r w:rsidRPr="00E90E1F">
              <w:rPr>
                <w:spacing w:val="5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bi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tosítva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já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v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2"/>
                <w:sz w:val="20"/>
                <w:szCs w:val="20"/>
              </w:rPr>
              <w:t>üg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ok 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tás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t.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3"/>
              <w:ind w:left="112" w:firstLine="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4.2 </w:t>
            </w:r>
            <w:r w:rsidRPr="00E90E1F">
              <w:rPr>
                <w:spacing w:val="-4"/>
                <w:sz w:val="20"/>
                <w:szCs w:val="20"/>
              </w:rPr>
              <w:t>Í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sb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li</w:t>
            </w:r>
            <w:r w:rsidRPr="00E90E1F">
              <w:rPr>
                <w:spacing w:val="3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monké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34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téb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tanór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kra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vo</w:t>
            </w:r>
            <w:r w:rsidRPr="00E90E1F">
              <w:rPr>
                <w:spacing w:val="2"/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tko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ó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8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ok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tá</w:t>
            </w:r>
            <w:r w:rsidRPr="00E90E1F">
              <w:rPr>
                <w:spacing w:val="1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3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üks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2"/>
                <w:sz w:val="20"/>
                <w:szCs w:val="20"/>
              </w:rPr>
              <w:t>s</w:t>
            </w:r>
            <w:r w:rsidRPr="00E90E1F">
              <w:rPr>
                <w:sz w:val="20"/>
                <w:szCs w:val="20"/>
              </w:rPr>
              <w:t>.</w:t>
            </w:r>
          </w:p>
          <w:p w:rsidR="00D466D0" w:rsidRPr="00E90E1F" w:rsidRDefault="00D466D0" w:rsidP="00D466D0">
            <w:pPr>
              <w:pStyle w:val="Szvegtrzs"/>
              <w:kinsoku w:val="0"/>
              <w:overflowPunct w:val="0"/>
              <w:spacing w:before="41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 w:rsidRPr="00E77911">
              <w:rPr>
                <w:spacing w:val="-4"/>
                <w:sz w:val="20"/>
                <w:szCs w:val="20"/>
                <w:highlight w:val="yellow"/>
              </w:rPr>
              <w:t>Í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r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sb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li</w:t>
            </w:r>
            <w:r w:rsidRPr="00E77911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monké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tén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jav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solt</w:t>
            </w:r>
            <w:r w:rsidRPr="00E77911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a</w:t>
            </w:r>
            <w:r w:rsidRPr="00E77911">
              <w:rPr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mé</w:t>
            </w:r>
            <w:r w:rsidRPr="00E77911">
              <w:rPr>
                <w:spacing w:val="-3"/>
                <w:sz w:val="20"/>
                <w:szCs w:val="20"/>
                <w:highlight w:val="yellow"/>
              </w:rPr>
              <w:t>l</w:t>
            </w:r>
            <w:r w:rsidRPr="00E77911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g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77911">
              <w:rPr>
                <w:sz w:val="20"/>
                <w:szCs w:val="20"/>
                <w:highlight w:val="yellow"/>
              </w:rPr>
              <w:t>d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kö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ök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h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pacing w:val="-3"/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lata.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Az ír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sb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li</w:t>
            </w:r>
            <w:r w:rsidRPr="00E77911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do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l</w:t>
            </w:r>
            <w:r w:rsidRPr="00E77911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E77911">
              <w:rPr>
                <w:sz w:val="20"/>
                <w:szCs w:val="20"/>
                <w:highlight w:val="yellow"/>
              </w:rPr>
              <w:t>o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tok</w:t>
            </w:r>
            <w:r w:rsidRPr="00E77911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24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ór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v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r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ko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u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t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30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bi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z w:val="20"/>
                <w:szCs w:val="20"/>
                <w:highlight w:val="yellow"/>
              </w:rPr>
              <w:t>tonsá</w:t>
            </w:r>
            <w:r w:rsidRPr="00E77911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E77911">
              <w:rPr>
                <w:sz w:val="20"/>
                <w:szCs w:val="20"/>
                <w:highlight w:val="yellow"/>
              </w:rPr>
              <w:t>os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n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javíthat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ó</w:t>
            </w:r>
            <w:r w:rsidRPr="00E77911">
              <w:rPr>
                <w:sz w:val="20"/>
                <w:szCs w:val="20"/>
                <w:highlight w:val="yellow"/>
              </w:rPr>
              <w:t>k</w:t>
            </w:r>
            <w:r w:rsidRPr="00E77911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a</w:t>
            </w:r>
            <w:r w:rsidRPr="00E77911">
              <w:rPr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E77911">
              <w:rPr>
                <w:sz w:val="20"/>
                <w:szCs w:val="20"/>
                <w:highlight w:val="yellow"/>
              </w:rPr>
              <w:t>h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i</w:t>
            </w:r>
            <w:r w:rsidRPr="00E77911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E77911">
              <w:rPr>
                <w:sz w:val="20"/>
                <w:szCs w:val="20"/>
                <w:highlight w:val="yellow"/>
              </w:rPr>
              <w:t>iénés s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b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l</w:t>
            </w:r>
            <w:r w:rsidRPr="00E77911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E77911">
              <w:rPr>
                <w:sz w:val="20"/>
                <w:szCs w:val="20"/>
                <w:highlight w:val="yellow"/>
              </w:rPr>
              <w:t>ok b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77911">
              <w:rPr>
                <w:sz w:val="20"/>
                <w:szCs w:val="20"/>
                <w:highlight w:val="yellow"/>
              </w:rPr>
              <w:t>t</w:t>
            </w:r>
            <w:r w:rsidRPr="00E77911">
              <w:rPr>
                <w:spacing w:val="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rt</w:t>
            </w:r>
            <w:r w:rsidRPr="00E77911">
              <w:rPr>
                <w:spacing w:val="-2"/>
                <w:sz w:val="20"/>
                <w:szCs w:val="20"/>
                <w:highlight w:val="yellow"/>
              </w:rPr>
              <w:t>á</w:t>
            </w:r>
            <w:r w:rsidRPr="00E77911">
              <w:rPr>
                <w:sz w:val="20"/>
                <w:szCs w:val="20"/>
                <w:highlight w:val="yellow"/>
              </w:rPr>
              <w:t>s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77911">
              <w:rPr>
                <w:spacing w:val="2"/>
                <w:sz w:val="20"/>
                <w:szCs w:val="20"/>
                <w:highlight w:val="yellow"/>
              </w:rPr>
              <w:t>v</w:t>
            </w:r>
            <w:r w:rsidRPr="00E77911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77911">
              <w:rPr>
                <w:sz w:val="20"/>
                <w:szCs w:val="20"/>
                <w:highlight w:val="yellow"/>
              </w:rPr>
              <w:t>l.</w:t>
            </w:r>
          </w:p>
          <w:p w:rsidR="00D466D0" w:rsidRPr="00E90E1F" w:rsidRDefault="00D466D0" w:rsidP="00D466D0">
            <w:pPr>
              <w:pStyle w:val="Szvegtrzs"/>
              <w:kinsoku w:val="0"/>
              <w:overflowPunct w:val="0"/>
              <w:spacing w:before="41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72" w:line="277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monké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ki</w:t>
            </w:r>
            <w:r w:rsidRPr="00E90E1F">
              <w:rPr>
                <w:spacing w:val="1"/>
                <w:sz w:val="20"/>
                <w:szCs w:val="20"/>
              </w:rPr>
              <w:t>zá</w:t>
            </w:r>
            <w:r w:rsidRPr="00E90E1F">
              <w:rPr>
                <w:sz w:val="20"/>
                <w:szCs w:val="20"/>
              </w:rPr>
              <w:t>ról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s,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tünet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k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mut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tó</w:t>
            </w:r>
            <w:r w:rsidRPr="00E90E1F">
              <w:rPr>
                <w:spacing w:val="1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tanuló,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illetve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oktató v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h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 r</w:t>
            </w:r>
            <w:r w:rsidRPr="00E90E1F">
              <w:rPr>
                <w:spacing w:val="-2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t.</w:t>
            </w: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before="72" w:line="277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D466D0" w:rsidRPr="00E90E1F" w:rsidRDefault="00D466D0" w:rsidP="00D466D0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exact"/>
              <w:ind w:left="11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</w:t>
            </w:r>
            <w:r w:rsidRPr="00E579FC">
              <w:rPr>
                <w:sz w:val="20"/>
                <w:szCs w:val="20"/>
                <w:highlight w:val="yellow"/>
              </w:rPr>
              <w:t>S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579FC">
              <w:rPr>
                <w:sz w:val="20"/>
                <w:szCs w:val="20"/>
                <w:highlight w:val="yellow"/>
              </w:rPr>
              <w:t>ób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li</w:t>
            </w:r>
            <w:r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579FC">
              <w:rPr>
                <w:sz w:val="20"/>
                <w:szCs w:val="20"/>
                <w:highlight w:val="yellow"/>
              </w:rPr>
              <w:t>s</w:t>
            </w:r>
            <w:r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ír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Pr="00E579FC">
              <w:rPr>
                <w:sz w:val="20"/>
                <w:szCs w:val="20"/>
                <w:highlight w:val="yellow"/>
              </w:rPr>
              <w:t>sb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li</w:t>
            </w:r>
            <w:r w:rsidRPr="00E579FC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s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E579FC">
              <w:rPr>
                <w:spacing w:val="2"/>
                <w:sz w:val="20"/>
                <w:szCs w:val="20"/>
                <w:highlight w:val="yellow"/>
              </w:rPr>
              <w:t>m</w:t>
            </w:r>
            <w:r w:rsidRPr="00E579FC">
              <w:rPr>
                <w:sz w:val="20"/>
                <w:szCs w:val="20"/>
                <w:highlight w:val="yellow"/>
              </w:rPr>
              <w:t>onk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579FC">
              <w:rPr>
                <w:sz w:val="20"/>
                <w:szCs w:val="20"/>
                <w:highlight w:val="yellow"/>
              </w:rPr>
              <w:t>r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>é</w:t>
            </w:r>
            <w:r w:rsidRPr="00E579FC">
              <w:rPr>
                <w:sz w:val="20"/>
                <w:szCs w:val="20"/>
                <w:highlight w:val="yellow"/>
              </w:rPr>
              <w:t>s</w:t>
            </w:r>
            <w:r w:rsidRPr="00E579FC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579FC">
              <w:rPr>
                <w:sz w:val="20"/>
                <w:szCs w:val="20"/>
                <w:highlight w:val="yellow"/>
              </w:rPr>
              <w:t>lkalmáv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E579FC">
              <w:rPr>
                <w:sz w:val="20"/>
                <w:szCs w:val="20"/>
                <w:highlight w:val="yellow"/>
              </w:rPr>
              <w:t>l,</w:t>
            </w:r>
            <w:r w:rsidRPr="00E579FC">
              <w:rPr>
                <w:spacing w:val="28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E579FC">
              <w:rPr>
                <w:sz w:val="20"/>
                <w:szCs w:val="20"/>
                <w:highlight w:val="yellow"/>
              </w:rPr>
              <w:t>m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n</w:t>
            </w:r>
            <w:r w:rsidRPr="00E579FC">
              <w:rPr>
                <w:spacing w:val="2"/>
                <w:sz w:val="20"/>
                <w:szCs w:val="20"/>
                <w:highlight w:val="yellow"/>
              </w:rPr>
              <w:t>n</w:t>
            </w:r>
            <w:r w:rsidRPr="00E579FC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E579FC">
              <w:rPr>
                <w:sz w:val="20"/>
                <w:szCs w:val="20"/>
                <w:highlight w:val="yellow"/>
              </w:rPr>
              <w:t>iben</w:t>
            </w:r>
            <w:r w:rsidRPr="00E579FC">
              <w:rPr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a</w:t>
            </w:r>
            <w:r w:rsidRPr="00E579FC">
              <w:rPr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1,5</w:t>
            </w:r>
            <w:r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mét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r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s</w:t>
            </w:r>
            <w:r w:rsidRPr="00E579FC">
              <w:rPr>
                <w:spacing w:val="26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pacing w:val="2"/>
                <w:sz w:val="20"/>
                <w:szCs w:val="20"/>
                <w:highlight w:val="yellow"/>
              </w:rPr>
              <w:t>v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E579FC">
              <w:rPr>
                <w:sz w:val="20"/>
                <w:szCs w:val="20"/>
                <w:highlight w:val="yellow"/>
              </w:rPr>
              <w:t>dőtávols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á</w:t>
            </w:r>
            <w:r w:rsidRPr="00E579FC">
              <w:rPr>
                <w:sz w:val="20"/>
                <w:szCs w:val="20"/>
                <w:highlight w:val="yellow"/>
              </w:rPr>
              <w:t>g n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m</w:t>
            </w:r>
            <w:r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ta</w:t>
            </w:r>
            <w:r w:rsidRPr="00E579FC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E579FC">
              <w:rPr>
                <w:sz w:val="20"/>
                <w:szCs w:val="20"/>
                <w:highlight w:val="yellow"/>
              </w:rPr>
              <w:t>tható,</w:t>
            </w:r>
            <w:r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maszk</w:t>
            </w:r>
            <w:r w:rsidRPr="00E579FC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vis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Pr="00E579FC">
              <w:rPr>
                <w:sz w:val="20"/>
                <w:szCs w:val="20"/>
                <w:highlight w:val="yellow"/>
              </w:rPr>
              <w:t>lése</w:t>
            </w:r>
            <w:r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Pr="00E579FC">
              <w:rPr>
                <w:sz w:val="20"/>
                <w:szCs w:val="20"/>
                <w:highlight w:val="yellow"/>
              </w:rPr>
              <w:t>kötel</w:t>
            </w:r>
            <w:r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E579FC">
              <w:rPr>
                <w:sz w:val="20"/>
                <w:szCs w:val="20"/>
                <w:highlight w:val="yellow"/>
              </w:rPr>
              <w:t>ő</w:t>
            </w:r>
            <w:r w:rsidRPr="00E90E1F">
              <w:rPr>
                <w:sz w:val="20"/>
                <w:szCs w:val="20"/>
              </w:rPr>
              <w:t>.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Am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4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</w:t>
            </w:r>
            <w:r w:rsidRPr="00E90E1F">
              <w:rPr>
                <w:spacing w:val="2"/>
                <w:sz w:val="20"/>
                <w:szCs w:val="20"/>
              </w:rPr>
              <w:t>b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10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1,5</w:t>
            </w:r>
            <w:r w:rsidRPr="00E90E1F">
              <w:rPr>
                <w:spacing w:val="13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mét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mé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távols</w:t>
            </w:r>
            <w:r w:rsidRPr="00E90E1F">
              <w:rPr>
                <w:spacing w:val="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g 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th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tó,</w:t>
            </w:r>
            <w:r w:rsidRPr="00E90E1F">
              <w:rPr>
                <w:spacing w:val="2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maszk</w:t>
            </w:r>
            <w:r w:rsidRPr="00E90E1F">
              <w:rPr>
                <w:spacing w:val="2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visel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se</w:t>
            </w:r>
            <w:r w:rsidRPr="00E90E1F">
              <w:rPr>
                <w:spacing w:val="25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jánlott.</w:t>
            </w:r>
            <w:r w:rsidRPr="00E90E1F">
              <w:rPr>
                <w:spacing w:val="2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nds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28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f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rtőtlenít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26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lv</w:t>
            </w:r>
            <w:r w:rsidRPr="00E90E1F">
              <w:rPr>
                <w:spacing w:val="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se</w:t>
            </w:r>
            <w:r w:rsidRPr="00E90E1F">
              <w:rPr>
                <w:spacing w:val="32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üks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29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 munka</w:t>
            </w:r>
            <w:r w:rsidRPr="00E90E1F">
              <w:rPr>
                <w:spacing w:val="-2"/>
                <w:sz w:val="20"/>
                <w:szCs w:val="20"/>
              </w:rPr>
              <w:t>f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lül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tek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3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 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pacing w:val="2"/>
                <w:sz w:val="20"/>
                <w:szCs w:val="20"/>
              </w:rPr>
              <w:t>d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kö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ökön</w:t>
            </w:r>
            <w:r>
              <w:rPr>
                <w:sz w:val="20"/>
                <w:szCs w:val="20"/>
              </w:rPr>
              <w:t>.</w:t>
            </w:r>
          </w:p>
          <w:p w:rsidR="00D466D0" w:rsidRPr="00E90E1F" w:rsidRDefault="00D466D0" w:rsidP="00D466D0">
            <w:pPr>
              <w:pStyle w:val="Szvegtrzs"/>
              <w:kinsoku w:val="0"/>
              <w:overflowPunct w:val="0"/>
              <w:spacing w:before="41" w:line="276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pStyle w:val="Szvegtrzs"/>
              <w:tabs>
                <w:tab w:val="left" w:pos="749"/>
              </w:tabs>
              <w:kinsoku w:val="0"/>
              <w:overflowPunct w:val="0"/>
              <w:spacing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Default="00F8066F" w:rsidP="00485D79">
            <w:pPr>
              <w:rPr>
                <w:sz w:val="20"/>
                <w:szCs w:val="20"/>
              </w:rPr>
            </w:pPr>
          </w:p>
          <w:p w:rsidR="00E579FC" w:rsidRDefault="00E579FC" w:rsidP="00485D79">
            <w:pPr>
              <w:rPr>
                <w:sz w:val="20"/>
                <w:szCs w:val="20"/>
              </w:rPr>
            </w:pPr>
          </w:p>
          <w:p w:rsidR="00E579FC" w:rsidRDefault="00E579FC" w:rsidP="00485D79">
            <w:pPr>
              <w:rPr>
                <w:sz w:val="20"/>
                <w:szCs w:val="20"/>
              </w:rPr>
            </w:pPr>
          </w:p>
          <w:p w:rsidR="00E579FC" w:rsidRDefault="00E579FC" w:rsidP="00485D79">
            <w:pPr>
              <w:rPr>
                <w:sz w:val="20"/>
                <w:szCs w:val="20"/>
              </w:rPr>
            </w:pPr>
          </w:p>
          <w:p w:rsidR="00E579FC" w:rsidRDefault="00E579FC" w:rsidP="00485D79">
            <w:pPr>
              <w:rPr>
                <w:sz w:val="20"/>
                <w:szCs w:val="20"/>
              </w:rPr>
            </w:pPr>
          </w:p>
          <w:p w:rsidR="00E579FC" w:rsidRPr="00E90E1F" w:rsidRDefault="00E579FC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E266F5" w:rsidRPr="00E90E1F" w:rsidRDefault="00E266F5" w:rsidP="00485D79">
            <w:pPr>
              <w:rPr>
                <w:sz w:val="20"/>
                <w:szCs w:val="20"/>
              </w:rPr>
            </w:pPr>
          </w:p>
          <w:p w:rsidR="00840458" w:rsidRPr="00E90E1F" w:rsidRDefault="00840458" w:rsidP="00485D79">
            <w:pPr>
              <w:rPr>
                <w:sz w:val="20"/>
                <w:szCs w:val="20"/>
              </w:rPr>
            </w:pPr>
          </w:p>
          <w:p w:rsidR="00F8066F" w:rsidRPr="00E90E1F" w:rsidRDefault="00F8066F" w:rsidP="00DC3F1C">
            <w:pPr>
              <w:pStyle w:val="Cmsor1"/>
              <w:numPr>
                <w:ilvl w:val="0"/>
                <w:numId w:val="21"/>
              </w:numPr>
              <w:tabs>
                <w:tab w:val="left" w:pos="1690"/>
              </w:tabs>
              <w:kinsoku w:val="0"/>
              <w:overflowPunct w:val="0"/>
              <w:ind w:right="186"/>
              <w:outlineLvl w:val="0"/>
              <w:rPr>
                <w:caps/>
                <w:spacing w:val="-1"/>
                <w:sz w:val="20"/>
                <w:szCs w:val="20"/>
              </w:rPr>
            </w:pPr>
            <w:r w:rsidRPr="00E90E1F">
              <w:rPr>
                <w:caps/>
                <w:spacing w:val="-1"/>
                <w:sz w:val="20"/>
                <w:szCs w:val="20"/>
              </w:rPr>
              <w:t>Kollégiumok működtetésére vonatkozó szabályok</w:t>
            </w: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koll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iumokba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ki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ról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s,</w:t>
            </w:r>
            <w:r w:rsidR="00F8066F" w:rsidRPr="00E579FC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új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típusú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koro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na</w:t>
            </w:r>
            <w:r w:rsidR="00F8066F" w:rsidRPr="00E579FC">
              <w:rPr>
                <w:sz w:val="20"/>
                <w:szCs w:val="20"/>
                <w:highlight w:val="yellow"/>
              </w:rPr>
              <w:t>vírus</w:t>
            </w:r>
            <w:r w:rsidR="00F8066F" w:rsidRPr="00E579FC">
              <w:rPr>
                <w:spacing w:val="11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b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d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tünet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t 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m</w:t>
            </w:r>
            <w:r w:rsidR="00F8066F" w:rsidRPr="00E579FC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mut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tó,</w:t>
            </w:r>
            <w:r w:rsidR="00F8066F" w:rsidRPr="00E579FC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mag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rző</w:t>
            </w:r>
            <w:r w:rsidR="00F8066F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mé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18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rtózkodh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t.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költö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, 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lamint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idős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konk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nt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F8066F" w:rsidRPr="00E90E1F">
              <w:rPr>
                <w:sz w:val="20"/>
                <w:szCs w:val="20"/>
              </w:rPr>
              <w:t>p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tri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solás</w:t>
            </w:r>
            <w:proofErr w:type="spellEnd"/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3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dokument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lása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–</w:t>
            </w:r>
            <w:r w:rsidR="00F8066F" w:rsidRPr="00E90E1F">
              <w:rPr>
                <w:spacing w:val="2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rdő</w:t>
            </w:r>
            <w:r w:rsidR="00F8066F" w:rsidRPr="00E90E1F">
              <w:rPr>
                <w:spacing w:val="1"/>
                <w:sz w:val="20"/>
                <w:szCs w:val="20"/>
              </w:rPr>
              <w:t>í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2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(2.</w:t>
            </w:r>
            <w:r w:rsidR="00F8066F" w:rsidRPr="00E90E1F">
              <w:rPr>
                <w:spacing w:val="2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3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mú mellékl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t)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testhőm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1"/>
                <w:sz w:val="20"/>
                <w:szCs w:val="20"/>
              </w:rPr>
              <w:t>ré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3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-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s.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tünet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mut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tó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2"/>
                <w:sz w:val="20"/>
                <w:szCs w:val="20"/>
              </w:rPr>
              <w:t>o</w:t>
            </w:r>
            <w:r w:rsidR="00F8066F" w:rsidRPr="00E90E1F">
              <w:rPr>
                <w:sz w:val="20"/>
                <w:szCs w:val="20"/>
              </w:rPr>
              <w:t>nn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3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különíteni.</w:t>
            </w:r>
          </w:p>
          <w:p w:rsidR="00F8066F" w:rsidRPr="00E90E1F" w:rsidRDefault="00F8066F" w:rsidP="00485D79">
            <w:pPr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2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8066F" w:rsidRPr="00E90E1F">
              <w:rPr>
                <w:sz w:val="20"/>
                <w:szCs w:val="20"/>
              </w:rPr>
              <w:t>Az</w:t>
            </w:r>
            <w:r w:rsidR="00F8066F" w:rsidRPr="00E90E1F">
              <w:rPr>
                <w:spacing w:val="6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lhe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sor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tö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dni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rr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5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2"/>
                <w:sz w:val="20"/>
                <w:szCs w:val="20"/>
              </w:rPr>
              <w:t>og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5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3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onos tant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rmi órák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 látog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tó tanulók 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rülj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k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4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-e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-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koll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iumi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 xml:space="preserve">n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lhe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3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21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before="4"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ob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kb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ts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mot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lkez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sre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lló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fé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őh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kihaszn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lás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pacing w:val="1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0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z w:val="20"/>
                <w:szCs w:val="20"/>
              </w:rPr>
              <w:t>ör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dv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lelő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ién</w:t>
            </w:r>
            <w:r w:rsidR="00F8066F" w:rsidRPr="00E90E1F">
              <w:rPr>
                <w:spacing w:val="-2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tása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mellett</w:t>
            </w:r>
            <w:r w:rsidR="00F8066F" w:rsidRPr="00E90E1F">
              <w:rPr>
                <w:spacing w:val="21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jav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solt</w:t>
            </w:r>
            <w:r w:rsidR="00F8066F" w:rsidRPr="00E90E1F">
              <w:rPr>
                <w:spacing w:val="2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o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ni.</w:t>
            </w:r>
            <w:r w:rsidR="00F8066F" w:rsidRPr="00E90E1F">
              <w:rPr>
                <w:spacing w:val="2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koll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iumb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ha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rt</w:t>
            </w:r>
            <w:r w:rsidR="00F8066F" w:rsidRPr="00E90E1F">
              <w:rPr>
                <w:spacing w:val="5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té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v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több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mély</w:t>
            </w:r>
            <w:r w:rsidR="00F8066F" w:rsidRPr="00E90E1F">
              <w:rPr>
                <w:spacing w:val="5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ütt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 ta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tó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kodik</w:t>
            </w:r>
            <w:r w:rsidR="00F8066F" w:rsidRPr="00E90E1F">
              <w:rPr>
                <w:spacing w:val="1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1,5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mé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dőtávols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1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m</w:t>
            </w:r>
            <w:r w:rsidR="00F8066F" w:rsidRPr="00E90E1F">
              <w:rPr>
                <w:spacing w:val="1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rth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2"/>
                <w:sz w:val="20"/>
                <w:szCs w:val="20"/>
              </w:rPr>
              <w:t>ó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maszk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ta</w:t>
            </w:r>
            <w:r w:rsidR="00F8066F" w:rsidRPr="00E90E1F">
              <w:rPr>
                <w:spacing w:val="1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kötel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ő. A</w:t>
            </w:r>
            <w:r w:rsidR="00F8066F" w:rsidRPr="00E90E1F">
              <w:rPr>
                <w:spacing w:val="4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n,</w:t>
            </w:r>
            <w:r w:rsidR="00F8066F" w:rsidRPr="00E90E1F">
              <w:rPr>
                <w:spacing w:val="4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íg</w:t>
            </w:r>
            <w:r w:rsidR="00F8066F" w:rsidRPr="00E90E1F">
              <w:rPr>
                <w:sz w:val="20"/>
                <w:szCs w:val="20"/>
              </w:rPr>
              <w:t>y</w:t>
            </w:r>
            <w:r w:rsidR="00F8066F" w:rsidRPr="00E90E1F">
              <w:rPr>
                <w:spacing w:val="4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3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4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4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z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2"/>
                <w:sz w:val="20"/>
                <w:szCs w:val="20"/>
              </w:rPr>
              <w:t>ü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,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fü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d</w:t>
            </w:r>
            <w:r w:rsidR="00F8066F" w:rsidRPr="00E90E1F">
              <w:rPr>
                <w:spacing w:val="2"/>
                <w:sz w:val="20"/>
                <w:szCs w:val="20"/>
              </w:rPr>
              <w:t>ő</w:t>
            </w:r>
            <w:r w:rsidR="00F8066F" w:rsidRPr="00E90E1F">
              <w:rPr>
                <w:sz w:val="20"/>
                <w:szCs w:val="20"/>
              </w:rPr>
              <w:t>-</w:t>
            </w:r>
            <w:r w:rsidR="00F8066F" w:rsidRPr="00E90E1F">
              <w:rPr>
                <w:spacing w:val="4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 illemh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3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3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té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3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3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időben</w:t>
            </w:r>
            <w:r w:rsidR="00F8066F" w:rsidRPr="00E90E1F">
              <w:rPr>
                <w:spacing w:val="32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t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rts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3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be</w:t>
            </w:r>
            <w:r w:rsidR="00F8066F" w:rsidRPr="00E90E1F">
              <w:rPr>
                <w:spacing w:val="3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ntl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kók</w:t>
            </w:r>
            <w:r w:rsidR="00F8066F" w:rsidRPr="00E90E1F">
              <w:rPr>
                <w:spacing w:val="3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volsá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rt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 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it.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before="4" w:line="275" w:lineRule="auto"/>
              <w:ind w:left="112" w:right="116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5.4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z w:val="20"/>
                <w:szCs w:val="20"/>
                <w:highlight w:val="yellow"/>
              </w:rPr>
              <w:t>oll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iumonk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nt</w:t>
            </w:r>
            <w:r w:rsidR="00F8066F" w:rsidRPr="00E579FC">
              <w:rPr>
                <w:spacing w:val="4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f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ő</w:t>
            </w:r>
            <w:r w:rsidR="00F8066F" w:rsidRPr="00E579FC">
              <w:rPr>
                <w:sz w:val="20"/>
                <w:szCs w:val="20"/>
                <w:highlight w:val="yellow"/>
              </w:rPr>
              <w:t>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-4"/>
                <w:sz w:val="20"/>
                <w:szCs w:val="20"/>
                <w:highlight w:val="yellow"/>
              </w:rPr>
              <w:t>y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5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-</w:t>
            </w:r>
            <w:r w:rsidR="00F8066F" w:rsidRPr="00E579FC">
              <w:rPr>
                <w:sz w:val="20"/>
                <w:szCs w:val="20"/>
                <w:highlight w:val="yellow"/>
              </w:rPr>
              <w:t>15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%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-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t</w:t>
            </w:r>
            <w:r w:rsidR="00F8066F" w:rsidRPr="00E579FC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cé</w:t>
            </w:r>
            <w:r w:rsidR="00F8066F" w:rsidRPr="00E579FC">
              <w:rPr>
                <w:sz w:val="20"/>
                <w:szCs w:val="20"/>
                <w:highlight w:val="yellow"/>
              </w:rPr>
              <w:t>ls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z w:val="20"/>
                <w:szCs w:val="20"/>
                <w:highlight w:val="yellow"/>
              </w:rPr>
              <w:t>ű</w:t>
            </w:r>
            <w:r w:rsidR="00F8066F" w:rsidRPr="00E579FC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ür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</w:t>
            </w:r>
            <w:r w:rsidR="00F8066F" w:rsidRPr="00E579FC">
              <w:rPr>
                <w:spacing w:val="42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</w:rPr>
              <w:t>f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nnt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rt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ni,</w:t>
            </w:r>
            <w:r w:rsidR="00F8066F" w:rsidRPr="00E579FC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</w:rPr>
              <w:t>l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z w:val="20"/>
                <w:szCs w:val="20"/>
                <w:highlight w:val="yellow"/>
              </w:rPr>
              <w:t>ülönítési</w:t>
            </w:r>
            <w:r w:rsidR="00F8066F" w:rsidRPr="00E579FC">
              <w:rPr>
                <w:spacing w:val="43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</w:rPr>
              <w:t>s h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tósá</w:t>
            </w:r>
            <w:r w:rsidR="00F8066F" w:rsidRPr="00E579FC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</w:rPr>
              <w:t>i</w:t>
            </w:r>
            <w:r w:rsidR="00F8066F" w:rsidRPr="00E579FC">
              <w:rPr>
                <w:spacing w:val="24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2"/>
                <w:sz w:val="20"/>
                <w:szCs w:val="20"/>
                <w:highlight w:val="yellow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r</w:t>
            </w:r>
            <w:r w:rsidR="00F8066F" w:rsidRPr="00E579FC">
              <w:rPr>
                <w:spacing w:val="-2"/>
                <w:sz w:val="20"/>
                <w:szCs w:val="20"/>
                <w:highlight w:val="yellow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</w:rPr>
              <w:t>ntén</w:t>
            </w:r>
            <w:r w:rsidR="00F8066F" w:rsidRPr="00E579FC">
              <w:rPr>
                <w:spacing w:val="25"/>
                <w:sz w:val="20"/>
                <w:szCs w:val="20"/>
                <w:highlight w:val="yellow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</w:rPr>
              <w:t>cé</w:t>
            </w:r>
            <w:r w:rsidR="00F8066F" w:rsidRPr="00E579FC">
              <w:rPr>
                <w:sz w:val="20"/>
                <w:szCs w:val="20"/>
                <w:highlight w:val="yellow"/>
              </w:rPr>
              <w:t>lj</w:t>
            </w:r>
            <w:r w:rsidR="00F8066F" w:rsidRPr="00E579FC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</w:rPr>
              <w:t>ból.</w:t>
            </w:r>
            <w:r w:rsidR="00F8066F" w:rsidRPr="00E90E1F">
              <w:rPr>
                <w:spacing w:val="2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pihenőt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k,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"/>
                <w:sz w:val="20"/>
                <w:szCs w:val="20"/>
              </w:rPr>
              <w:t>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2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2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8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(b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l</w:t>
            </w:r>
            <w:r w:rsidR="00F8066F" w:rsidRPr="00E90E1F">
              <w:rPr>
                <w:sz w:val="20"/>
                <w:szCs w:val="20"/>
              </w:rPr>
              <w:t>-</w:t>
            </w:r>
            <w:r w:rsidR="00F8066F" w:rsidRPr="00E90E1F">
              <w:rPr>
                <w:spacing w:val="2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 xml:space="preserve">s </w:t>
            </w:r>
            <w:proofErr w:type="spellStart"/>
            <w:r w:rsidR="00F8066F" w:rsidRPr="00E90E1F">
              <w:rPr>
                <w:sz w:val="20"/>
                <w:szCs w:val="20"/>
              </w:rPr>
              <w:t>kült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</w:t>
            </w:r>
            <w:proofErr w:type="spellEnd"/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nt)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rend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inek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mát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52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rint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sök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nteni</w:t>
            </w:r>
            <w:r w:rsidR="00F8066F" w:rsidRPr="00E90E1F">
              <w:rPr>
                <w:spacing w:val="5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5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 xml:space="preserve">a 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súfolts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lke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z w:val="20"/>
                <w:szCs w:val="20"/>
              </w:rPr>
              <w:t>ü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se</w:t>
            </w:r>
            <w:r w:rsidR="00F8066F" w:rsidRPr="00E90E1F">
              <w:rPr>
                <w:spacing w:val="-1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1"/>
                <w:sz w:val="20"/>
                <w:szCs w:val="20"/>
              </w:rPr>
              <w:t>d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</w:t>
            </w:r>
            <w:r w:rsidR="00F8066F" w:rsidRPr="00E90E1F">
              <w:rPr>
                <w:spacing w:val="1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pacing w:val="-3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latú</w:t>
            </w:r>
            <w:r w:rsidR="00F8066F" w:rsidRPr="00E90E1F">
              <w:rPr>
                <w:spacing w:val="1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-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fokozott</w:t>
            </w:r>
            <w:r w:rsidR="00F8066F" w:rsidRPr="00E90E1F">
              <w:rPr>
                <w:spacing w:val="1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tak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rít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sa</w:t>
            </w:r>
            <w:r w:rsidR="00F8066F" w:rsidRPr="00E90E1F">
              <w:rPr>
                <w:spacing w:val="15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se</w:t>
            </w:r>
            <w:r w:rsidR="00F8066F" w:rsidRPr="00E90E1F">
              <w:rPr>
                <w:spacing w:val="19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s.</w:t>
            </w:r>
            <w:r w:rsidR="00F8066F" w:rsidRPr="00E90E1F">
              <w:rPr>
                <w:spacing w:val="1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 kö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össé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kn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üks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g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F8066F" w:rsidRPr="00E90E1F">
              <w:rPr>
                <w:sz w:val="20"/>
                <w:szCs w:val="20"/>
              </w:rPr>
              <w:t>viru</w:t>
            </w:r>
            <w:r w:rsidR="00F8066F" w:rsidRPr="00E90E1F">
              <w:rPr>
                <w:spacing w:val="-2"/>
                <w:sz w:val="20"/>
                <w:szCs w:val="20"/>
              </w:rPr>
              <w:t>c</w:t>
            </w:r>
            <w:r w:rsidR="00F8066F" w:rsidRPr="00E90E1F">
              <w:rPr>
                <w:sz w:val="20"/>
                <w:szCs w:val="20"/>
              </w:rPr>
              <w:t>id</w:t>
            </w:r>
            <w:proofErr w:type="spellEnd"/>
            <w:r w:rsidR="00F8066F" w:rsidRPr="00E90E1F">
              <w:rPr>
                <w:spacing w:val="5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tású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"/>
                <w:sz w:val="20"/>
                <w:szCs w:val="20"/>
              </w:rPr>
              <w:t>éz</w:t>
            </w:r>
            <w:r w:rsidR="00F8066F" w:rsidRPr="00E90E1F">
              <w:rPr>
                <w:sz w:val="20"/>
                <w:szCs w:val="20"/>
              </w:rPr>
              <w:t>f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rtőtlenítő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ülék</w:t>
            </w:r>
            <w:r w:rsidR="00F8066F" w:rsidRPr="00E90E1F">
              <w:rPr>
                <w:spacing w:val="4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</w:t>
            </w:r>
            <w:r w:rsidR="00F8066F" w:rsidRPr="00E90E1F">
              <w:rPr>
                <w:spacing w:val="-2"/>
                <w:sz w:val="20"/>
                <w:szCs w:val="20"/>
              </w:rPr>
              <w:t>h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z w:val="20"/>
                <w:szCs w:val="20"/>
              </w:rPr>
              <w:t>e</w:t>
            </w:r>
            <w:r w:rsidR="00F8066F" w:rsidRPr="00E90E1F">
              <w:rPr>
                <w:spacing w:val="3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z w:val="20"/>
                <w:szCs w:val="20"/>
              </w:rPr>
              <w:t>s 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nds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s ut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ntöltés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2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koll</w:t>
            </w:r>
            <w:r w:rsidR="00F8066F" w:rsidRPr="00E90E1F">
              <w:rPr>
                <w:spacing w:val="-1"/>
                <w:sz w:val="20"/>
                <w:szCs w:val="20"/>
              </w:rPr>
              <w:t>é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iu</w:t>
            </w:r>
            <w:r w:rsidR="00F8066F" w:rsidRPr="00E90E1F">
              <w:rPr>
                <w:spacing w:val="1"/>
                <w:sz w:val="20"/>
                <w:szCs w:val="20"/>
              </w:rPr>
              <w:t>m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k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r</w:t>
            </w:r>
            <w:r w:rsidR="00F8066F" w:rsidRPr="00E90E1F">
              <w:rPr>
                <w:spacing w:val="-2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ntén</w:t>
            </w:r>
            <w:r w:rsidR="00F8066F" w:rsidRPr="00E90E1F">
              <w:rPr>
                <w:spacing w:val="1"/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47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lhe</w:t>
            </w:r>
            <w:r w:rsidR="00F8066F" w:rsidRPr="00E90E1F">
              <w:rPr>
                <w:spacing w:val="4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tt</w:t>
            </w:r>
            <w:r w:rsidR="00F8066F" w:rsidRPr="00E90E1F">
              <w:rPr>
                <w:spacing w:val="50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tanulók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tás</w:t>
            </w:r>
            <w:r w:rsidR="00F8066F" w:rsidRPr="00E90E1F">
              <w:rPr>
                <w:spacing w:val="-2"/>
                <w:sz w:val="20"/>
                <w:szCs w:val="20"/>
              </w:rPr>
              <w:t>á</w:t>
            </w:r>
            <w:r w:rsidR="00F8066F" w:rsidRPr="00E90E1F">
              <w:rPr>
                <w:sz w:val="20"/>
                <w:szCs w:val="20"/>
              </w:rPr>
              <w:t>t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a</w:t>
            </w:r>
            <w:r w:rsidR="00F8066F" w:rsidRPr="00E90E1F">
              <w:rPr>
                <w:spacing w:val="46"/>
                <w:sz w:val="20"/>
                <w:szCs w:val="20"/>
              </w:rPr>
              <w:t xml:space="preserve"> </w:t>
            </w:r>
            <w:r w:rsidR="00F8066F" w:rsidRPr="00E90E1F">
              <w:rPr>
                <w:sz w:val="20"/>
                <w:szCs w:val="20"/>
              </w:rPr>
              <w:t>já</w:t>
            </w:r>
            <w:r w:rsidR="00F8066F" w:rsidRPr="00E90E1F">
              <w:rPr>
                <w:spacing w:val="-2"/>
                <w:sz w:val="20"/>
                <w:szCs w:val="20"/>
              </w:rPr>
              <w:t>r</w:t>
            </w:r>
            <w:r w:rsidR="00F8066F" w:rsidRPr="00E90E1F">
              <w:rPr>
                <w:spacing w:val="2"/>
                <w:sz w:val="20"/>
                <w:szCs w:val="20"/>
              </w:rPr>
              <w:t>v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4"/>
                <w:sz w:val="20"/>
                <w:szCs w:val="20"/>
              </w:rPr>
              <w:t>n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pacing w:val="2"/>
                <w:sz w:val="20"/>
                <w:szCs w:val="20"/>
              </w:rPr>
              <w:t>üg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i</w:t>
            </w:r>
            <w:r w:rsidR="00F8066F" w:rsidRPr="00E90E1F">
              <w:rPr>
                <w:spacing w:val="48"/>
                <w:sz w:val="20"/>
                <w:szCs w:val="20"/>
              </w:rPr>
              <w:t xml:space="preserve"> </w:t>
            </w:r>
            <w:r w:rsidR="00F8066F" w:rsidRPr="00E90E1F">
              <w:rPr>
                <w:spacing w:val="2"/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pacing w:val="-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b</w:t>
            </w:r>
            <w:r w:rsidR="00F8066F" w:rsidRPr="00E90E1F">
              <w:rPr>
                <w:spacing w:val="-1"/>
                <w:sz w:val="20"/>
                <w:szCs w:val="20"/>
              </w:rPr>
              <w:t>á</w:t>
            </w:r>
            <w:r w:rsidR="00F8066F" w:rsidRPr="00E90E1F">
              <w:rPr>
                <w:spacing w:val="2"/>
                <w:sz w:val="20"/>
                <w:szCs w:val="20"/>
              </w:rPr>
              <w:t>l</w:t>
            </w:r>
            <w:r w:rsidR="00F8066F" w:rsidRPr="00E90E1F">
              <w:rPr>
                <w:spacing w:val="-5"/>
                <w:sz w:val="20"/>
                <w:szCs w:val="20"/>
              </w:rPr>
              <w:t>y</w:t>
            </w:r>
            <w:r w:rsidR="00F8066F" w:rsidRPr="00E90E1F">
              <w:rPr>
                <w:sz w:val="20"/>
                <w:szCs w:val="20"/>
              </w:rPr>
              <w:t>okn</w:t>
            </w:r>
            <w:r w:rsidR="00F8066F" w:rsidRPr="00E90E1F">
              <w:rPr>
                <w:spacing w:val="1"/>
                <w:sz w:val="20"/>
                <w:szCs w:val="20"/>
              </w:rPr>
              <w:t>a</w:t>
            </w:r>
            <w:r w:rsidR="00F8066F" w:rsidRPr="00E90E1F">
              <w:rPr>
                <w:sz w:val="20"/>
                <w:szCs w:val="20"/>
              </w:rPr>
              <w:t>k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pacing w:val="1"/>
                <w:sz w:val="20"/>
                <w:szCs w:val="20"/>
              </w:rPr>
              <w:t>f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lelő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 xml:space="preserve">n </w:t>
            </w:r>
            <w:r w:rsidR="00F8066F" w:rsidRPr="00E90E1F">
              <w:rPr>
                <w:spacing w:val="2"/>
                <w:sz w:val="20"/>
                <w:szCs w:val="20"/>
              </w:rPr>
              <w:t>k</w:t>
            </w:r>
            <w:r w:rsidR="00F8066F" w:rsidRPr="00E90E1F">
              <w:rPr>
                <w:spacing w:val="-1"/>
                <w:sz w:val="20"/>
                <w:szCs w:val="20"/>
              </w:rPr>
              <w:t>e</w:t>
            </w:r>
            <w:r w:rsidR="00F8066F" w:rsidRPr="00E90E1F">
              <w:rPr>
                <w:sz w:val="20"/>
                <w:szCs w:val="20"/>
              </w:rPr>
              <w:t>ll me</w:t>
            </w:r>
            <w:r w:rsidR="00F8066F" w:rsidRPr="00E90E1F">
              <w:rPr>
                <w:spacing w:val="-3"/>
                <w:sz w:val="20"/>
                <w:szCs w:val="20"/>
              </w:rPr>
              <w:t>g</w:t>
            </w:r>
            <w:r w:rsidR="00F8066F" w:rsidRPr="00E90E1F">
              <w:rPr>
                <w:sz w:val="20"/>
                <w:szCs w:val="20"/>
              </w:rPr>
              <w:t>s</w:t>
            </w:r>
            <w:r w:rsidR="00F8066F" w:rsidRPr="00E90E1F">
              <w:rPr>
                <w:spacing w:val="1"/>
                <w:sz w:val="20"/>
                <w:szCs w:val="20"/>
              </w:rPr>
              <w:t>ze</w:t>
            </w:r>
            <w:r w:rsidR="00F8066F" w:rsidRPr="00E90E1F">
              <w:rPr>
                <w:sz w:val="20"/>
                <w:szCs w:val="20"/>
              </w:rPr>
              <w:t>rv</w:t>
            </w:r>
            <w:r w:rsidR="00F8066F" w:rsidRPr="00E90E1F">
              <w:rPr>
                <w:spacing w:val="-2"/>
                <w:sz w:val="20"/>
                <w:szCs w:val="20"/>
              </w:rPr>
              <w:t>e</w:t>
            </w:r>
            <w:r w:rsidR="00F8066F" w:rsidRPr="00E90E1F">
              <w:rPr>
                <w:spacing w:val="1"/>
                <w:sz w:val="20"/>
                <w:szCs w:val="20"/>
              </w:rPr>
              <w:t>z</w:t>
            </w:r>
            <w:r w:rsidR="00F8066F" w:rsidRPr="00E90E1F">
              <w:rPr>
                <w:sz w:val="20"/>
                <w:szCs w:val="20"/>
              </w:rPr>
              <w:t>n</w:t>
            </w:r>
            <w:r w:rsidR="00F8066F" w:rsidRPr="00E90E1F">
              <w:rPr>
                <w:spacing w:val="2"/>
                <w:sz w:val="20"/>
                <w:szCs w:val="20"/>
              </w:rPr>
              <w:t>i</w:t>
            </w:r>
            <w:r w:rsidR="00F8066F" w:rsidRPr="00E90E1F">
              <w:rPr>
                <w:sz w:val="20"/>
                <w:szCs w:val="20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22" w:firstLine="0"/>
              <w:jc w:val="both"/>
              <w:rPr>
                <w:sz w:val="20"/>
                <w:szCs w:val="20"/>
              </w:rPr>
            </w:pPr>
          </w:p>
          <w:p w:rsidR="00F8066F" w:rsidRPr="00E579FC" w:rsidRDefault="00DC3F1C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before="1" w:line="276" w:lineRule="auto"/>
              <w:ind w:left="112" w:right="119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</w:rPr>
              <w:t xml:space="preserve">5.7 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F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rtőz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sg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nú</w:t>
            </w:r>
            <w:r w:rsidR="00F8066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re</w:t>
            </w:r>
            <w:r w:rsidR="00F8066F" w:rsidRPr="00E579FC">
              <w:rPr>
                <w:spacing w:val="2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i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tási</w:t>
            </w:r>
            <w:r w:rsidR="00F8066F" w:rsidRPr="00E579FC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protokoll</w:t>
            </w:r>
            <w:r w:rsidR="00F8066F" w:rsidRPr="00E579FC">
              <w:rPr>
                <w:spacing w:val="2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kial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kí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sa</w:t>
            </w:r>
            <w:r w:rsidR="00F8066F" w:rsidRPr="00E579FC">
              <w:rPr>
                <w:spacing w:val="2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üks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s,</w:t>
            </w:r>
            <w:r w:rsidR="00F8066F" w:rsidRPr="00E579FC">
              <w:rPr>
                <w:spacing w:val="24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me</w:t>
            </w:r>
            <w:r w:rsidR="00F8066F" w:rsidRPr="00E579FC">
              <w:rPr>
                <w:spacing w:val="4"/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F8066F" w:rsidRPr="00E579FC">
              <w:rPr>
                <w:spacing w:val="26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íts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 xml:space="preserve">l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5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tt</w:t>
            </w:r>
            <w:r w:rsidR="00F8066F" w:rsidRPr="00E579FC">
              <w:rPr>
                <w:spacing w:val="5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lkülönít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se</w:t>
            </w:r>
            <w:r w:rsidR="00F8066F" w:rsidRPr="00E579FC">
              <w:rPr>
                <w:spacing w:val="54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51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leh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tő</w:t>
            </w:r>
            <w:r w:rsidR="00F8066F" w:rsidRPr="00E579FC">
              <w:rPr>
                <w:spacing w:val="5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o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rs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bb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57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me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v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lósul.</w:t>
            </w:r>
            <w:r w:rsidR="00F8066F" w:rsidRPr="00E579FC">
              <w:rPr>
                <w:spacing w:val="5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Ez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53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p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rhuz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mosan</w:t>
            </w:r>
            <w:r w:rsidR="00F8066F" w:rsidRPr="00E579FC">
              <w:rPr>
                <w:spacing w:val="5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 N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m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ti</w:t>
            </w:r>
            <w:r w:rsidR="00F8066F" w:rsidRPr="00E579FC">
              <w:rPr>
                <w:spacing w:val="4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p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ü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5"/>
                <w:sz w:val="20"/>
                <w:szCs w:val="20"/>
                <w:highlight w:val="yellow"/>
                <w:u w:val="single"/>
              </w:rPr>
              <w:t>y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i</w:t>
            </w:r>
            <w:r w:rsidR="00F8066F" w:rsidRPr="00E579FC">
              <w:rPr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Központ</w:t>
            </w:r>
            <w:r w:rsidR="00F8066F" w:rsidRPr="00E579FC">
              <w:rPr>
                <w:spacing w:val="4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(a</w:t>
            </w:r>
            <w:r w:rsidR="00F8066F" w:rsidRPr="00E579FC">
              <w:rPr>
                <w:spacing w:val="48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további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kb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n:</w:t>
            </w:r>
            <w:r w:rsidR="00F8066F" w:rsidRPr="00E579FC">
              <w:rPr>
                <w:spacing w:val="52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NNK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)</w:t>
            </w:r>
            <w:r w:rsidR="00F8066F" w:rsidRPr="00E579FC">
              <w:rPr>
                <w:spacing w:val="49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lj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r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sr</w:t>
            </w:r>
            <w:r w:rsidR="00F8066F" w:rsidRPr="00E579FC">
              <w:rPr>
                <w:spacing w:val="-2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d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je</w:t>
            </w:r>
            <w:r w:rsidR="00F8066F" w:rsidRPr="00E579FC">
              <w:rPr>
                <w:spacing w:val="47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lapj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á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n</w:t>
            </w:r>
            <w:r w:rsidR="00F8066F" w:rsidRPr="00E579FC">
              <w:rPr>
                <w:spacing w:val="50"/>
                <w:sz w:val="20"/>
                <w:szCs w:val="20"/>
                <w:highlight w:val="yellow"/>
                <w:u w:val="single"/>
              </w:rPr>
              <w:t xml:space="preserve"> 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a s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üks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 xml:space="preserve">s 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onn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a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li int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z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d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é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s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k m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pacing w:val="-3"/>
                <w:sz w:val="20"/>
                <w:szCs w:val="20"/>
                <w:highlight w:val="yellow"/>
                <w:u w:val="single"/>
              </w:rPr>
              <w:t>g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té</w:t>
            </w:r>
            <w:r w:rsidR="00F8066F" w:rsidRPr="00E579FC">
              <w:rPr>
                <w:spacing w:val="2"/>
                <w:sz w:val="20"/>
                <w:szCs w:val="20"/>
                <w:highlight w:val="yellow"/>
                <w:u w:val="single"/>
              </w:rPr>
              <w:t>t</w:t>
            </w:r>
            <w:r w:rsidR="00F8066F" w:rsidRPr="00E579FC">
              <w:rPr>
                <w:spacing w:val="-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l</w:t>
            </w:r>
            <w:r w:rsidR="00F8066F" w:rsidRPr="00E579FC">
              <w:rPr>
                <w:spacing w:val="1"/>
                <w:sz w:val="20"/>
                <w:szCs w:val="20"/>
                <w:highlight w:val="yellow"/>
                <w:u w:val="single"/>
              </w:rPr>
              <w:t>e</w:t>
            </w:r>
            <w:r w:rsidR="00F8066F" w:rsidRPr="00E579FC">
              <w:rPr>
                <w:sz w:val="20"/>
                <w:szCs w:val="20"/>
                <w:highlight w:val="yellow"/>
                <w:u w:val="single"/>
              </w:rPr>
              <w:t>.</w:t>
            </w: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5" w:lineRule="auto"/>
              <w:ind w:left="112" w:right="122" w:firstLine="0"/>
              <w:jc w:val="both"/>
              <w:rPr>
                <w:sz w:val="20"/>
                <w:szCs w:val="20"/>
              </w:rPr>
            </w:pPr>
          </w:p>
          <w:p w:rsidR="00F8066F" w:rsidRPr="00E90E1F" w:rsidRDefault="00F8066F" w:rsidP="00F8066F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112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F63144" w:rsidRPr="00E90E1F" w:rsidRDefault="00F63144" w:rsidP="00F63144">
            <w:pPr>
              <w:pStyle w:val="Szvegtrzs"/>
              <w:tabs>
                <w:tab w:val="left" w:pos="649"/>
              </w:tabs>
              <w:kinsoku w:val="0"/>
              <w:overflowPunct w:val="0"/>
              <w:spacing w:line="276" w:lineRule="auto"/>
              <w:ind w:left="0" w:right="118" w:firstLine="0"/>
              <w:jc w:val="both"/>
              <w:rPr>
                <w:sz w:val="20"/>
                <w:szCs w:val="20"/>
              </w:rPr>
            </w:pPr>
          </w:p>
          <w:p w:rsidR="00E266F5" w:rsidRDefault="00E266F5" w:rsidP="00F63144">
            <w:pPr>
              <w:pStyle w:val="Cmsor1"/>
              <w:tabs>
                <w:tab w:val="left" w:pos="1256"/>
              </w:tabs>
              <w:kinsoku w:val="0"/>
              <w:overflowPunct w:val="0"/>
              <w:ind w:right="185" w:hanging="2"/>
              <w:outlineLvl w:val="0"/>
              <w:rPr>
                <w:caps/>
                <w:sz w:val="20"/>
                <w:szCs w:val="20"/>
              </w:rPr>
            </w:pPr>
          </w:p>
          <w:p w:rsidR="00EC399C" w:rsidRPr="00E90E1F" w:rsidRDefault="00EC399C" w:rsidP="00EC399C">
            <w:pPr>
              <w:pStyle w:val="Szvegtrzs"/>
              <w:kinsoku w:val="0"/>
              <w:overflowPunct w:val="0"/>
              <w:spacing w:before="41" w:line="276" w:lineRule="auto"/>
              <w:ind w:left="116" w:right="117" w:hanging="4"/>
              <w:jc w:val="both"/>
              <w:rPr>
                <w:sz w:val="20"/>
                <w:szCs w:val="20"/>
              </w:rPr>
            </w:pPr>
          </w:p>
          <w:p w:rsidR="00DC3F1C" w:rsidRDefault="00DC3F1C" w:rsidP="00EC399C">
            <w:pPr>
              <w:pStyle w:val="Cmsor1"/>
              <w:tabs>
                <w:tab w:val="left" w:pos="747"/>
              </w:tabs>
              <w:kinsoku w:val="0"/>
              <w:overflowPunct w:val="0"/>
              <w:ind w:right="190" w:hanging="2"/>
              <w:outlineLvl w:val="0"/>
              <w:rPr>
                <w:caps/>
                <w:sz w:val="20"/>
                <w:szCs w:val="20"/>
              </w:rPr>
            </w:pPr>
          </w:p>
          <w:p w:rsidR="00DC3F1C" w:rsidRDefault="00DC3F1C" w:rsidP="00EC399C">
            <w:pPr>
              <w:pStyle w:val="Cmsor1"/>
              <w:tabs>
                <w:tab w:val="left" w:pos="747"/>
              </w:tabs>
              <w:kinsoku w:val="0"/>
              <w:overflowPunct w:val="0"/>
              <w:ind w:right="190" w:hanging="2"/>
              <w:outlineLvl w:val="0"/>
              <w:rPr>
                <w:caps/>
                <w:sz w:val="20"/>
                <w:szCs w:val="20"/>
              </w:rPr>
            </w:pPr>
          </w:p>
          <w:p w:rsidR="00DC3F1C" w:rsidRDefault="00DC3F1C" w:rsidP="00EC399C">
            <w:pPr>
              <w:pStyle w:val="Cmsor1"/>
              <w:tabs>
                <w:tab w:val="left" w:pos="747"/>
              </w:tabs>
              <w:kinsoku w:val="0"/>
              <w:overflowPunct w:val="0"/>
              <w:ind w:right="190" w:hanging="2"/>
              <w:outlineLvl w:val="0"/>
              <w:rPr>
                <w:caps/>
                <w:sz w:val="20"/>
                <w:szCs w:val="20"/>
              </w:rPr>
            </w:pPr>
          </w:p>
          <w:p w:rsidR="00DC3F1C" w:rsidRDefault="00DC3F1C" w:rsidP="00EC399C">
            <w:pPr>
              <w:pStyle w:val="Cmsor1"/>
              <w:tabs>
                <w:tab w:val="left" w:pos="747"/>
              </w:tabs>
              <w:kinsoku w:val="0"/>
              <w:overflowPunct w:val="0"/>
              <w:ind w:right="190" w:hanging="2"/>
              <w:outlineLvl w:val="0"/>
              <w:rPr>
                <w:caps/>
                <w:sz w:val="20"/>
                <w:szCs w:val="20"/>
              </w:rPr>
            </w:pPr>
          </w:p>
          <w:p w:rsidR="00E579FC" w:rsidRDefault="00E579FC" w:rsidP="00E579FC">
            <w:pPr>
              <w:rPr>
                <w:lang w:eastAsia="hu-HU"/>
              </w:rPr>
            </w:pPr>
          </w:p>
          <w:p w:rsidR="00E579FC" w:rsidRDefault="00E579FC" w:rsidP="00E579FC">
            <w:pPr>
              <w:rPr>
                <w:lang w:eastAsia="hu-HU"/>
              </w:rPr>
            </w:pPr>
          </w:p>
          <w:p w:rsidR="00E579FC" w:rsidRDefault="00E579FC" w:rsidP="00E579FC">
            <w:pPr>
              <w:rPr>
                <w:lang w:eastAsia="hu-HU"/>
              </w:rPr>
            </w:pPr>
          </w:p>
          <w:p w:rsidR="00E579FC" w:rsidRPr="00E579FC" w:rsidRDefault="00E579FC" w:rsidP="00E579FC">
            <w:pPr>
              <w:rPr>
                <w:lang w:eastAsia="hu-HU"/>
              </w:rPr>
            </w:pPr>
          </w:p>
          <w:p w:rsidR="00EC399C" w:rsidRPr="00E90E1F" w:rsidRDefault="00EC399C" w:rsidP="00DC3F1C">
            <w:pPr>
              <w:pStyle w:val="Cmsor1"/>
              <w:numPr>
                <w:ilvl w:val="0"/>
                <w:numId w:val="21"/>
              </w:numPr>
              <w:tabs>
                <w:tab w:val="left" w:pos="747"/>
              </w:tabs>
              <w:kinsoku w:val="0"/>
              <w:overflowPunct w:val="0"/>
              <w:ind w:right="190"/>
              <w:outlineLvl w:val="0"/>
              <w:rPr>
                <w:caps/>
                <w:sz w:val="20"/>
                <w:szCs w:val="20"/>
              </w:rPr>
            </w:pPr>
            <w:r w:rsidRPr="00E90E1F">
              <w:rPr>
                <w:caps/>
                <w:sz w:val="20"/>
                <w:szCs w:val="20"/>
              </w:rPr>
              <w:t>Tanévnyitók, illetve egyéb rendez-vények megtartására vonatkozó ajánlások</w:t>
            </w:r>
          </w:p>
          <w:p w:rsidR="00EC399C" w:rsidRPr="00E90E1F" w:rsidRDefault="00EC399C" w:rsidP="00EC399C">
            <w:pPr>
              <w:pStyle w:val="Szvegtrzs"/>
              <w:kinsoku w:val="0"/>
              <w:overflowPunct w:val="0"/>
              <w:spacing w:before="41" w:line="276" w:lineRule="auto"/>
              <w:ind w:left="116" w:right="117" w:hanging="4"/>
              <w:jc w:val="both"/>
              <w:rPr>
                <w:sz w:val="20"/>
                <w:szCs w:val="20"/>
              </w:rPr>
            </w:pPr>
          </w:p>
          <w:p w:rsidR="00EC399C" w:rsidRPr="00E90E1F" w:rsidRDefault="00DC3F1C" w:rsidP="00EC399C">
            <w:pPr>
              <w:pStyle w:val="Szvegtrzs"/>
              <w:kinsoku w:val="0"/>
              <w:overflowPunct w:val="0"/>
              <w:spacing w:before="72" w:line="277" w:lineRule="auto"/>
              <w:ind w:left="112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EC399C" w:rsidRPr="00E90E1F">
              <w:rPr>
                <w:sz w:val="20"/>
                <w:szCs w:val="20"/>
              </w:rPr>
              <w:t>A</w:t>
            </w:r>
            <w:r w:rsidR="00EC399C" w:rsidRPr="00E90E1F">
              <w:rPr>
                <w:spacing w:val="25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tan</w:t>
            </w:r>
            <w:r w:rsidR="00EC399C" w:rsidRPr="00E90E1F">
              <w:rPr>
                <w:spacing w:val="-2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2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z w:val="20"/>
                <w:szCs w:val="20"/>
              </w:rPr>
              <w:t>itó</w:t>
            </w:r>
            <w:r w:rsidR="00EC399C" w:rsidRPr="00E90E1F">
              <w:rPr>
                <w:spacing w:val="26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r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d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pacing w:val="2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2"/>
                <w:sz w:val="20"/>
                <w:szCs w:val="20"/>
              </w:rPr>
              <w:t>k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t</w:t>
            </w:r>
            <w:r w:rsidR="00EC399C" w:rsidRPr="00E90E1F">
              <w:rPr>
                <w:spacing w:val="29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–</w:t>
            </w:r>
            <w:r w:rsidR="00EC399C" w:rsidRPr="00E90E1F">
              <w:rPr>
                <w:spacing w:val="26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leh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tőség</w:t>
            </w:r>
            <w:r w:rsidR="00EC399C" w:rsidRPr="00E90E1F">
              <w:rPr>
                <w:spacing w:val="23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s</w:t>
            </w:r>
            <w:r w:rsidR="00EC399C" w:rsidRPr="00E90E1F">
              <w:rPr>
                <w:spacing w:val="1"/>
                <w:sz w:val="20"/>
                <w:szCs w:val="20"/>
              </w:rPr>
              <w:t>ze</w:t>
            </w:r>
            <w:r w:rsidR="00EC399C" w:rsidRPr="00E90E1F">
              <w:rPr>
                <w:sz w:val="20"/>
                <w:szCs w:val="20"/>
              </w:rPr>
              <w:t>rint</w:t>
            </w:r>
            <w:r w:rsidR="00EC399C" w:rsidRPr="00E90E1F">
              <w:rPr>
                <w:spacing w:val="26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a</w:t>
            </w:r>
            <w:r w:rsidR="00EC399C" w:rsidRPr="00E90E1F">
              <w:rPr>
                <w:spacing w:val="25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s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b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db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8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–</w:t>
            </w:r>
            <w:r w:rsidR="00EC399C" w:rsidRPr="00E90E1F">
              <w:rPr>
                <w:spacing w:val="27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ú</w:t>
            </w:r>
            <w:r w:rsidR="00EC399C" w:rsidRPr="00E90E1F">
              <w:rPr>
                <w:spacing w:val="-3"/>
                <w:sz w:val="20"/>
                <w:szCs w:val="20"/>
              </w:rPr>
              <w:t>g</w:t>
            </w:r>
            <w:r w:rsidR="00EC399C" w:rsidRPr="00E90E1F">
              <w:rPr>
                <w:sz w:val="20"/>
                <w:szCs w:val="20"/>
              </w:rPr>
              <w:t>y</w:t>
            </w:r>
            <w:r w:rsidR="00EC399C" w:rsidRPr="00E90E1F">
              <w:rPr>
                <w:spacing w:val="23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s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üks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g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s me</w:t>
            </w:r>
            <w:r w:rsidR="00EC399C" w:rsidRPr="00E90E1F">
              <w:rPr>
                <w:spacing w:val="-3"/>
                <w:sz w:val="20"/>
                <w:szCs w:val="20"/>
              </w:rPr>
              <w:t>g</w:t>
            </w:r>
            <w:r w:rsidR="00EC399C" w:rsidRPr="00E90E1F">
              <w:rPr>
                <w:sz w:val="20"/>
                <w:szCs w:val="20"/>
              </w:rPr>
              <w:t>s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r</w:t>
            </w:r>
            <w:r w:rsidR="00EC399C" w:rsidRPr="00E90E1F">
              <w:rPr>
                <w:spacing w:val="1"/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ni,</w:t>
            </w:r>
            <w:r w:rsidR="00EC399C" w:rsidRPr="00E90E1F">
              <w:rPr>
                <w:spacing w:val="38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hogy</w:t>
            </w:r>
            <w:r w:rsidR="00EC399C" w:rsidRPr="00E90E1F">
              <w:rPr>
                <w:spacing w:val="35"/>
                <w:sz w:val="20"/>
                <w:szCs w:val="20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a jel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nlévők</w:t>
            </w:r>
            <w:r w:rsidR="00620064">
              <w:rPr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öss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z w:val="20"/>
                <w:szCs w:val="20"/>
                <w:highlight w:val="yellow"/>
              </w:rPr>
              <w:t>léts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EC399C" w:rsidRPr="00620064">
              <w:rPr>
                <w:sz w:val="20"/>
                <w:szCs w:val="20"/>
                <w:highlight w:val="yellow"/>
              </w:rPr>
              <w:t xml:space="preserve">ma 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z 500 főt ne h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lad</w:t>
            </w:r>
            <w:r w:rsidR="00EC399C" w:rsidRPr="00620064">
              <w:rPr>
                <w:spacing w:val="-3"/>
                <w:sz w:val="20"/>
                <w:szCs w:val="20"/>
                <w:highlight w:val="yellow"/>
              </w:rPr>
              <w:t>j</w:t>
            </w:r>
            <w:r w:rsidR="00EC399C" w:rsidRPr="00620064">
              <w:rPr>
                <w:sz w:val="20"/>
                <w:szCs w:val="20"/>
                <w:highlight w:val="yellow"/>
              </w:rPr>
              <w:t>a me</w:t>
            </w:r>
            <w:r w:rsidR="00EC399C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EC399C" w:rsidRPr="00620064">
              <w:rPr>
                <w:sz w:val="20"/>
                <w:szCs w:val="20"/>
                <w:highlight w:val="yellow"/>
              </w:rPr>
              <w:t>.</w:t>
            </w:r>
            <w:r w:rsidR="00EC399C" w:rsidRPr="00E90E1F">
              <w:rPr>
                <w:sz w:val="20"/>
                <w:szCs w:val="20"/>
              </w:rPr>
              <w:t xml:space="preserve"> </w:t>
            </w:r>
            <w:r w:rsidR="00EC399C" w:rsidRPr="00E90E1F">
              <w:rPr>
                <w:spacing w:val="40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A lebo</w:t>
            </w:r>
            <w:r w:rsidR="00EC399C" w:rsidRPr="00E90E1F">
              <w:rPr>
                <w:spacing w:val="1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z w:val="20"/>
                <w:szCs w:val="20"/>
              </w:rPr>
              <w:t>olítás</w:t>
            </w:r>
            <w:r w:rsidR="00EC399C" w:rsidRPr="00E90E1F">
              <w:rPr>
                <w:spacing w:val="1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so</w:t>
            </w:r>
            <w:r w:rsidR="00EC399C" w:rsidRPr="00E90E1F">
              <w:rPr>
                <w:spacing w:val="1"/>
                <w:sz w:val="20"/>
                <w:szCs w:val="20"/>
              </w:rPr>
              <w:t>r</w:t>
            </w:r>
            <w:r w:rsidR="00EC399C" w:rsidRPr="00E90E1F">
              <w:rPr>
                <w:spacing w:val="-1"/>
                <w:sz w:val="20"/>
                <w:szCs w:val="20"/>
              </w:rPr>
              <w:t>á</w:t>
            </w:r>
            <w:r w:rsidR="00145149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11"/>
                <w:sz w:val="20"/>
                <w:szCs w:val="20"/>
              </w:rPr>
              <w:t xml:space="preserve"> </w:t>
            </w:r>
            <w:r w:rsidR="00145149" w:rsidRPr="00E90E1F">
              <w:rPr>
                <w:sz w:val="20"/>
                <w:szCs w:val="20"/>
              </w:rPr>
              <w:t>is</w:t>
            </w:r>
            <w:r w:rsidR="00EC399C" w:rsidRPr="00E90E1F">
              <w:rPr>
                <w:spacing w:val="12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f</w:t>
            </w:r>
            <w:r w:rsidR="00EC399C" w:rsidRPr="00E90E1F">
              <w:rPr>
                <w:spacing w:val="1"/>
                <w:sz w:val="20"/>
                <w:szCs w:val="20"/>
              </w:rPr>
              <w:t>i</w:t>
            </w:r>
            <w:r w:rsidR="00EC399C" w:rsidRPr="00E90E1F">
              <w:rPr>
                <w:spacing w:val="2"/>
                <w:sz w:val="20"/>
                <w:szCs w:val="20"/>
              </w:rPr>
              <w:t>g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2"/>
                <w:sz w:val="20"/>
                <w:szCs w:val="20"/>
              </w:rPr>
              <w:t>l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mm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l k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 xml:space="preserve">ll </w:t>
            </w:r>
            <w:r w:rsidR="00C32E11" w:rsidRPr="00E90E1F">
              <w:rPr>
                <w:spacing w:val="12"/>
                <w:sz w:val="20"/>
                <w:szCs w:val="20"/>
              </w:rPr>
              <w:t>l</w:t>
            </w:r>
            <w:r w:rsidR="00EC399C" w:rsidRPr="00E90E1F">
              <w:rPr>
                <w:sz w:val="20"/>
                <w:szCs w:val="20"/>
              </w:rPr>
              <w:t>enni a</w:t>
            </w:r>
            <w:r w:rsidR="00EC399C" w:rsidRPr="00E90E1F">
              <w:rPr>
                <w:spacing w:val="12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jav</w:t>
            </w:r>
            <w:r w:rsidR="00EC399C" w:rsidRPr="00E90E1F">
              <w:rPr>
                <w:spacing w:val="-2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solt</w:t>
            </w:r>
            <w:r w:rsidR="00EC399C" w:rsidRPr="00E90E1F">
              <w:rPr>
                <w:spacing w:val="12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dőtávols</w:t>
            </w:r>
            <w:r w:rsidR="00EC399C" w:rsidRPr="00E90E1F">
              <w:rPr>
                <w:spacing w:val="1"/>
                <w:sz w:val="20"/>
                <w:szCs w:val="20"/>
              </w:rPr>
              <w:t>á</w:t>
            </w:r>
            <w:r w:rsidR="00EC399C" w:rsidRPr="00E90E1F">
              <w:rPr>
                <w:sz w:val="20"/>
                <w:szCs w:val="20"/>
              </w:rPr>
              <w:t>g (</w:t>
            </w:r>
            <w:r w:rsidR="00EC399C" w:rsidRPr="00E90E1F">
              <w:rPr>
                <w:spacing w:val="5"/>
                <w:sz w:val="20"/>
                <w:szCs w:val="20"/>
              </w:rPr>
              <w:t>1</w:t>
            </w:r>
            <w:r w:rsidR="00EC399C" w:rsidRPr="00E90E1F">
              <w:rPr>
                <w:sz w:val="20"/>
                <w:szCs w:val="20"/>
              </w:rPr>
              <w:t>,5 mét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r</w:t>
            </w:r>
            <w:r w:rsidR="00EC399C" w:rsidRPr="00E90E1F">
              <w:rPr>
                <w:sz w:val="20"/>
                <w:szCs w:val="20"/>
              </w:rPr>
              <w:t>) b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ta</w:t>
            </w:r>
            <w:r w:rsidR="00EC399C" w:rsidRPr="00E90E1F">
              <w:rPr>
                <w:spacing w:val="-2"/>
                <w:sz w:val="20"/>
                <w:szCs w:val="20"/>
              </w:rPr>
              <w:t>r</w:t>
            </w:r>
            <w:r w:rsidR="00EC399C" w:rsidRPr="00E90E1F">
              <w:rPr>
                <w:sz w:val="20"/>
                <w:szCs w:val="20"/>
              </w:rPr>
              <w:t>tásár</w:t>
            </w:r>
            <w:r w:rsidR="00EC399C" w:rsidRPr="00E90E1F">
              <w:rPr>
                <w:spacing w:val="-2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.</w:t>
            </w:r>
          </w:p>
          <w:p w:rsidR="00EC399C" w:rsidRPr="00E90E1F" w:rsidRDefault="00EC399C" w:rsidP="00EC399C">
            <w:pPr>
              <w:pStyle w:val="Szvegtrzs"/>
              <w:kinsoku w:val="0"/>
              <w:overflowPunct w:val="0"/>
              <w:spacing w:before="72" w:line="277" w:lineRule="auto"/>
              <w:ind w:left="112" w:right="118" w:firstLine="0"/>
              <w:rPr>
                <w:sz w:val="20"/>
                <w:szCs w:val="20"/>
              </w:rPr>
            </w:pPr>
          </w:p>
          <w:p w:rsidR="00EC399C" w:rsidRPr="00E90E1F" w:rsidRDefault="00DC3F1C" w:rsidP="00EC399C">
            <w:pPr>
              <w:pStyle w:val="Szvegtrzs"/>
              <w:tabs>
                <w:tab w:val="left" w:pos="809"/>
              </w:tabs>
              <w:kinsoku w:val="0"/>
              <w:overflowPunct w:val="0"/>
              <w:spacing w:line="275" w:lineRule="exact"/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</w:t>
            </w:r>
            <w:r w:rsidR="00EC399C" w:rsidRPr="00E90E1F">
              <w:rPr>
                <w:sz w:val="20"/>
                <w:szCs w:val="20"/>
              </w:rPr>
              <w:t xml:space="preserve">A 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pacing w:val="-1"/>
                <w:sz w:val="20"/>
                <w:szCs w:val="20"/>
              </w:rPr>
              <w:t>á</w:t>
            </w:r>
            <w:r w:rsidR="00145149" w:rsidRPr="00E90E1F">
              <w:rPr>
                <w:sz w:val="20"/>
                <w:szCs w:val="20"/>
              </w:rPr>
              <w:t>rt</w:t>
            </w:r>
            <w:r w:rsidR="00EC399C" w:rsidRPr="00E90E1F">
              <w:rPr>
                <w:spacing w:val="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t</w:t>
            </w:r>
            <w:r w:rsidR="00EC399C" w:rsidRPr="00E90E1F">
              <w:rPr>
                <w:spacing w:val="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rb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 xml:space="preserve">n </w:t>
            </w:r>
            <w:r w:rsidR="00EC399C" w:rsidRPr="00E90E1F">
              <w:rPr>
                <w:spacing w:val="2"/>
                <w:sz w:val="20"/>
                <w:szCs w:val="20"/>
              </w:rPr>
              <w:t>m</w:t>
            </w:r>
            <w:r w:rsidR="00EC399C" w:rsidRPr="00E90E1F">
              <w:rPr>
                <w:spacing w:val="1"/>
                <w:sz w:val="20"/>
                <w:szCs w:val="20"/>
              </w:rPr>
              <w:t>e</w:t>
            </w:r>
            <w:r w:rsidR="00EC399C" w:rsidRPr="00E90E1F">
              <w:rPr>
                <w:spacing w:val="-3"/>
                <w:sz w:val="20"/>
                <w:szCs w:val="20"/>
              </w:rPr>
              <w:t>g</w:t>
            </w:r>
            <w:r w:rsidR="00EC399C" w:rsidRPr="00E90E1F">
              <w:rPr>
                <w:sz w:val="20"/>
                <w:szCs w:val="20"/>
              </w:rPr>
              <w:t>r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d</w:t>
            </w:r>
            <w:r w:rsidR="00EC399C" w:rsidRPr="00E90E1F">
              <w:rPr>
                <w:spacing w:val="1"/>
                <w:sz w:val="20"/>
                <w:szCs w:val="20"/>
              </w:rPr>
              <w:t>ez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sre k</w:t>
            </w:r>
            <w:r w:rsidR="00EC399C" w:rsidRPr="00E90E1F">
              <w:rPr>
                <w:spacing w:val="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rülő tan</w:t>
            </w:r>
            <w:r w:rsidR="00EC399C" w:rsidRPr="00E90E1F">
              <w:rPr>
                <w:spacing w:val="-2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4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z w:val="20"/>
                <w:szCs w:val="20"/>
              </w:rPr>
              <w:t>i</w:t>
            </w:r>
            <w:r w:rsidR="00EC399C" w:rsidRPr="00E90E1F">
              <w:rPr>
                <w:spacing w:val="5"/>
                <w:sz w:val="20"/>
                <w:szCs w:val="20"/>
              </w:rPr>
              <w:t>t</w:t>
            </w:r>
            <w:r w:rsidR="00EC399C" w:rsidRPr="00E90E1F">
              <w:rPr>
                <w:sz w:val="20"/>
                <w:szCs w:val="20"/>
              </w:rPr>
              <w:t>ó r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d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pacing w:val="2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pacing w:val="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k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 maszk h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s</w:t>
            </w:r>
            <w:r w:rsidR="00EC399C" w:rsidRPr="00E90E1F">
              <w:rPr>
                <w:spacing w:val="4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-1"/>
                <w:sz w:val="20"/>
                <w:szCs w:val="20"/>
              </w:rPr>
              <w:t>á</w:t>
            </w:r>
            <w:r w:rsidR="00EC399C" w:rsidRPr="00E90E1F">
              <w:rPr>
                <w:sz w:val="20"/>
                <w:szCs w:val="20"/>
              </w:rPr>
              <w:t>lata</w:t>
            </w:r>
          </w:p>
          <w:p w:rsidR="00EC399C" w:rsidRPr="00E90E1F" w:rsidRDefault="00EC399C" w:rsidP="00620064">
            <w:pPr>
              <w:pStyle w:val="Szvegtrzs"/>
              <w:kinsoku w:val="0"/>
              <w:overflowPunct w:val="0"/>
              <w:spacing w:before="41" w:line="275" w:lineRule="auto"/>
              <w:ind w:left="112" w:right="124" w:firstLine="0"/>
              <w:rPr>
                <w:sz w:val="20"/>
                <w:szCs w:val="20"/>
              </w:rPr>
            </w:pPr>
            <w:r w:rsidRPr="00E90E1F">
              <w:rPr>
                <w:sz w:val="20"/>
                <w:szCs w:val="20"/>
              </w:rPr>
              <w:t>kötel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ő,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ha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1,5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mét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</w:t>
            </w:r>
            <w:r w:rsidRPr="00E90E1F">
              <w:rPr>
                <w:spacing w:val="-2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mé</w:t>
            </w:r>
            <w:r w:rsidRPr="00E90E1F">
              <w:rPr>
                <w:spacing w:val="2"/>
                <w:sz w:val="20"/>
                <w:szCs w:val="20"/>
              </w:rPr>
              <w:t>l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távols</w:t>
            </w:r>
            <w:r w:rsidRPr="00E90E1F">
              <w:rPr>
                <w:spacing w:val="-1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g</w:t>
            </w:r>
            <w:r w:rsidRPr="00E90E1F">
              <w:rPr>
                <w:spacing w:val="4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n</w:t>
            </w:r>
            <w:r w:rsidRPr="00E90E1F">
              <w:rPr>
                <w:spacing w:val="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m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tható;</w:t>
            </w:r>
            <w:r w:rsidRPr="00E90E1F">
              <w:rPr>
                <w:spacing w:val="7"/>
                <w:sz w:val="20"/>
                <w:szCs w:val="20"/>
              </w:rPr>
              <w:t xml:space="preserve"> 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men</w:t>
            </w:r>
            <w:r w:rsidRPr="00E90E1F">
              <w:rPr>
                <w:spacing w:val="1"/>
                <w:sz w:val="20"/>
                <w:szCs w:val="20"/>
              </w:rPr>
              <w:t>n</w:t>
            </w:r>
            <w:r w:rsidRPr="00E90E1F">
              <w:rPr>
                <w:spacing w:val="-5"/>
                <w:sz w:val="20"/>
                <w:szCs w:val="20"/>
              </w:rPr>
              <w:t>y</w:t>
            </w:r>
            <w:r w:rsidRPr="00E90E1F">
              <w:rPr>
                <w:sz w:val="20"/>
                <w:szCs w:val="20"/>
              </w:rPr>
              <w:t>iben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ta</w:t>
            </w:r>
            <w:r w:rsidRPr="00E90E1F">
              <w:rPr>
                <w:spacing w:val="-2"/>
                <w:sz w:val="20"/>
                <w:szCs w:val="20"/>
              </w:rPr>
              <w:t>r</w:t>
            </w:r>
            <w:r w:rsidRPr="00E90E1F">
              <w:rPr>
                <w:sz w:val="20"/>
                <w:szCs w:val="20"/>
              </w:rPr>
              <w:t>tható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a</w:t>
            </w:r>
            <w:r w:rsidRPr="00E90E1F">
              <w:rPr>
                <w:spacing w:val="6"/>
                <w:sz w:val="20"/>
                <w:szCs w:val="20"/>
              </w:rPr>
              <w:t xml:space="preserve"> </w:t>
            </w:r>
            <w:r w:rsidRPr="00E90E1F">
              <w:rPr>
                <w:sz w:val="20"/>
                <w:szCs w:val="20"/>
              </w:rPr>
              <w:t>1,5 mét</w:t>
            </w:r>
            <w:r w:rsidRPr="00E90E1F">
              <w:rPr>
                <w:spacing w:val="-1"/>
                <w:sz w:val="20"/>
                <w:szCs w:val="20"/>
              </w:rPr>
              <w:t>e</w:t>
            </w:r>
            <w:r w:rsidRPr="00E90E1F">
              <w:rPr>
                <w:sz w:val="20"/>
                <w:szCs w:val="20"/>
              </w:rPr>
              <w:t>r t</w:t>
            </w:r>
            <w:r w:rsidRPr="00E90E1F">
              <w:rPr>
                <w:spacing w:val="-2"/>
                <w:sz w:val="20"/>
                <w:szCs w:val="20"/>
              </w:rPr>
              <w:t>á</w:t>
            </w:r>
            <w:r w:rsidRPr="00E90E1F">
              <w:rPr>
                <w:sz w:val="20"/>
                <w:szCs w:val="20"/>
              </w:rPr>
              <w:t>vols</w:t>
            </w:r>
            <w:r w:rsidRPr="00E90E1F">
              <w:rPr>
                <w:spacing w:val="1"/>
                <w:sz w:val="20"/>
                <w:szCs w:val="20"/>
              </w:rPr>
              <w:t>á</w:t>
            </w:r>
            <w:r w:rsidRPr="00E90E1F">
              <w:rPr>
                <w:spacing w:val="-3"/>
                <w:sz w:val="20"/>
                <w:szCs w:val="20"/>
              </w:rPr>
              <w:t>g</w:t>
            </w:r>
            <w:r w:rsidRPr="00E90E1F">
              <w:rPr>
                <w:sz w:val="20"/>
                <w:szCs w:val="20"/>
              </w:rPr>
              <w:t>, a</w:t>
            </w:r>
            <w:r w:rsidRPr="00E90E1F">
              <w:rPr>
                <w:spacing w:val="-1"/>
                <w:sz w:val="20"/>
                <w:szCs w:val="20"/>
              </w:rPr>
              <w:t xml:space="preserve"> </w:t>
            </w:r>
            <w:r w:rsidRPr="00E90E1F">
              <w:rPr>
                <w:spacing w:val="2"/>
                <w:sz w:val="20"/>
                <w:szCs w:val="20"/>
              </w:rPr>
              <w:t>m</w:t>
            </w:r>
            <w:r w:rsidRPr="00E90E1F">
              <w:rPr>
                <w:spacing w:val="-1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s</w:t>
            </w:r>
            <w:r w:rsidRPr="00E90E1F">
              <w:rPr>
                <w:spacing w:val="1"/>
                <w:sz w:val="20"/>
                <w:szCs w:val="20"/>
              </w:rPr>
              <w:t>z</w:t>
            </w:r>
            <w:r w:rsidRPr="00E90E1F">
              <w:rPr>
                <w:sz w:val="20"/>
                <w:szCs w:val="20"/>
              </w:rPr>
              <w:t>k visel</w:t>
            </w:r>
            <w:r w:rsidRPr="00E90E1F">
              <w:rPr>
                <w:spacing w:val="-1"/>
                <w:sz w:val="20"/>
                <w:szCs w:val="20"/>
              </w:rPr>
              <w:t>é</w:t>
            </w:r>
            <w:r w:rsidRPr="00E90E1F">
              <w:rPr>
                <w:sz w:val="20"/>
                <w:szCs w:val="20"/>
              </w:rPr>
              <w:t>se jav</w:t>
            </w:r>
            <w:r w:rsidRPr="00E90E1F">
              <w:rPr>
                <w:spacing w:val="-2"/>
                <w:sz w:val="20"/>
                <w:szCs w:val="20"/>
              </w:rPr>
              <w:t>a</w:t>
            </w:r>
            <w:r w:rsidRPr="00E90E1F">
              <w:rPr>
                <w:sz w:val="20"/>
                <w:szCs w:val="20"/>
              </w:rPr>
              <w:t>solt.</w:t>
            </w:r>
          </w:p>
          <w:p w:rsidR="00EC399C" w:rsidRPr="00E90E1F" w:rsidRDefault="00EC399C" w:rsidP="00EC399C">
            <w:pPr>
              <w:pStyle w:val="Szvegtrzs"/>
              <w:kinsoku w:val="0"/>
              <w:overflowPunct w:val="0"/>
              <w:spacing w:before="41" w:line="275" w:lineRule="auto"/>
              <w:ind w:left="102" w:right="124" w:firstLine="10"/>
              <w:rPr>
                <w:sz w:val="20"/>
                <w:szCs w:val="20"/>
              </w:rPr>
            </w:pPr>
          </w:p>
          <w:p w:rsidR="00EC399C" w:rsidRPr="00E90E1F" w:rsidRDefault="00DC3F1C" w:rsidP="00EC399C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  <w:r w:rsidR="00EC399C" w:rsidRPr="00E90E1F">
              <w:rPr>
                <w:sz w:val="20"/>
                <w:szCs w:val="20"/>
              </w:rPr>
              <w:t>A</w:t>
            </w:r>
            <w:r w:rsidR="00EC399C" w:rsidRPr="00E90E1F">
              <w:rPr>
                <w:spacing w:val="-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tanulói léts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pacing w:val="-1"/>
                <w:sz w:val="20"/>
                <w:szCs w:val="20"/>
              </w:rPr>
              <w:t>á</w:t>
            </w:r>
            <w:r w:rsidR="00EC399C" w:rsidRPr="00E90E1F">
              <w:rPr>
                <w:sz w:val="20"/>
                <w:szCs w:val="20"/>
              </w:rPr>
              <w:t>m</w:t>
            </w:r>
            <w:r w:rsidR="00EC399C" w:rsidRPr="00E90E1F">
              <w:rPr>
                <w:spacing w:val="1"/>
                <w:sz w:val="20"/>
                <w:szCs w:val="20"/>
              </w:rPr>
              <w:t xml:space="preserve"> 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 xml:space="preserve">s 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z</w:t>
            </w:r>
            <w:r w:rsidR="00EC399C" w:rsidRPr="00E90E1F">
              <w:rPr>
                <w:spacing w:val="1"/>
                <w:sz w:val="20"/>
                <w:szCs w:val="20"/>
              </w:rPr>
              <w:t xml:space="preserve"> </w:t>
            </w:r>
            <w:r w:rsidR="00EC399C" w:rsidRPr="00E90E1F">
              <w:rPr>
                <w:spacing w:val="2"/>
                <w:sz w:val="20"/>
                <w:szCs w:val="20"/>
              </w:rPr>
              <w:t>5</w:t>
            </w:r>
            <w:r w:rsidR="00EC399C" w:rsidRPr="00E90E1F">
              <w:rPr>
                <w:sz w:val="20"/>
                <w:szCs w:val="20"/>
              </w:rPr>
              <w:t>00 f</w:t>
            </w:r>
            <w:r w:rsidR="00EC399C" w:rsidRPr="00E90E1F">
              <w:rPr>
                <w:spacing w:val="-1"/>
                <w:sz w:val="20"/>
                <w:szCs w:val="20"/>
              </w:rPr>
              <w:t>ő</w:t>
            </w:r>
            <w:r w:rsidR="00EC399C" w:rsidRPr="00E90E1F">
              <w:rPr>
                <w:sz w:val="20"/>
                <w:szCs w:val="20"/>
              </w:rPr>
              <w:t>s korl</w:t>
            </w:r>
            <w:r w:rsidR="00EC399C" w:rsidRPr="00E90E1F">
              <w:rPr>
                <w:spacing w:val="-1"/>
                <w:sz w:val="20"/>
                <w:szCs w:val="20"/>
              </w:rPr>
              <w:t>á</w:t>
            </w:r>
            <w:r w:rsidR="00EC399C" w:rsidRPr="00E90E1F">
              <w:rPr>
                <w:sz w:val="20"/>
                <w:szCs w:val="20"/>
              </w:rPr>
              <w:t>t</w:t>
            </w:r>
            <w:r w:rsidR="00EC399C" w:rsidRPr="00E90E1F">
              <w:rPr>
                <w:spacing w:val="2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fi</w:t>
            </w:r>
            <w:r w:rsidR="00EC399C" w:rsidRPr="00E90E1F">
              <w:rPr>
                <w:spacing w:val="1"/>
                <w:sz w:val="20"/>
                <w:szCs w:val="20"/>
              </w:rPr>
              <w:t>g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pacing w:val="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lemb</w:t>
            </w:r>
            <w:r w:rsidR="00EC399C" w:rsidRPr="00E90E1F">
              <w:rPr>
                <w:spacing w:val="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tel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l több ta</w:t>
            </w:r>
            <w:r w:rsidR="00EC399C" w:rsidRPr="00E90E1F">
              <w:rPr>
                <w:spacing w:val="1"/>
                <w:sz w:val="20"/>
                <w:szCs w:val="20"/>
              </w:rPr>
              <w:t>n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4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z w:val="20"/>
                <w:szCs w:val="20"/>
              </w:rPr>
              <w:t>itó r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nd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pacing w:val="6"/>
                <w:sz w:val="20"/>
                <w:szCs w:val="20"/>
              </w:rPr>
              <w:t>n</w:t>
            </w:r>
            <w:r w:rsidR="00EC399C" w:rsidRPr="00E90E1F">
              <w:rPr>
                <w:sz w:val="20"/>
                <w:szCs w:val="20"/>
              </w:rPr>
              <w:t>y is t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rth</w:t>
            </w:r>
            <w:r w:rsidR="00EC399C" w:rsidRPr="00E90E1F">
              <w:rPr>
                <w:spacing w:val="-2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tó int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mé</w:t>
            </w:r>
            <w:r w:rsidR="00EC399C" w:rsidRPr="00E90E1F">
              <w:rPr>
                <w:spacing w:val="1"/>
                <w:sz w:val="20"/>
                <w:szCs w:val="20"/>
              </w:rPr>
              <w:t>n</w:t>
            </w:r>
            <w:r w:rsidR="00EC399C" w:rsidRPr="00E90E1F">
              <w:rPr>
                <w:spacing w:val="-5"/>
                <w:sz w:val="20"/>
                <w:szCs w:val="20"/>
              </w:rPr>
              <w:t>y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k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t</w:t>
            </w:r>
            <w:r w:rsidR="00EC399C" w:rsidRPr="00E90E1F">
              <w:rPr>
                <w:sz w:val="20"/>
                <w:szCs w:val="20"/>
              </w:rPr>
              <w:t>, illetve</w:t>
            </w:r>
            <w:r w:rsidR="00EC399C" w:rsidRPr="00E90E1F">
              <w:rPr>
                <w:spacing w:val="-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a</w:t>
            </w:r>
            <w:r w:rsidR="00EC399C" w:rsidRPr="00E90E1F">
              <w:rPr>
                <w:spacing w:val="-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r</w:t>
            </w:r>
            <w:r w:rsidR="00EC399C" w:rsidRPr="00E90E1F">
              <w:rPr>
                <w:spacing w:val="-2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n</w:t>
            </w:r>
            <w:r w:rsidR="00EC399C" w:rsidRPr="00E90E1F">
              <w:rPr>
                <w:spacing w:val="2"/>
                <w:sz w:val="20"/>
                <w:szCs w:val="20"/>
              </w:rPr>
              <w:t>d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é</w:t>
            </w:r>
            <w:r w:rsidR="00EC399C" w:rsidRPr="00E90E1F">
              <w:rPr>
                <w:spacing w:val="2"/>
                <w:sz w:val="20"/>
                <w:szCs w:val="20"/>
              </w:rPr>
              <w:t>n</w:t>
            </w:r>
            <w:r w:rsidR="00EC399C" w:rsidRPr="00E90E1F">
              <w:rPr>
                <w:sz w:val="20"/>
                <w:szCs w:val="20"/>
              </w:rPr>
              <w:t>y</w:t>
            </w:r>
            <w:r w:rsidR="00EC399C" w:rsidRPr="00E90E1F">
              <w:rPr>
                <w:spacing w:val="-3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online</w:t>
            </w:r>
            <w:r w:rsidR="00EC399C" w:rsidRPr="00E90E1F">
              <w:rPr>
                <w:spacing w:val="-1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kö</w:t>
            </w:r>
            <w:r w:rsidR="00EC399C" w:rsidRPr="00E90E1F">
              <w:rPr>
                <w:spacing w:val="1"/>
                <w:sz w:val="20"/>
                <w:szCs w:val="20"/>
              </w:rPr>
              <w:t>z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e</w:t>
            </w:r>
            <w:r w:rsidR="00EC399C" w:rsidRPr="00E90E1F">
              <w:rPr>
                <w:sz w:val="20"/>
                <w:szCs w:val="20"/>
              </w:rPr>
              <w:t>títése</w:t>
            </w:r>
            <w:r w:rsidR="00EC399C" w:rsidRPr="00E90E1F">
              <w:rPr>
                <w:spacing w:val="-2"/>
                <w:sz w:val="20"/>
                <w:szCs w:val="20"/>
              </w:rPr>
              <w:t xml:space="preserve"> </w:t>
            </w:r>
            <w:r w:rsidR="00EC399C" w:rsidRPr="00E90E1F">
              <w:rPr>
                <w:sz w:val="20"/>
                <w:szCs w:val="20"/>
              </w:rPr>
              <w:t>is j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v</w:t>
            </w:r>
            <w:r w:rsidR="00EC399C" w:rsidRPr="00E90E1F">
              <w:rPr>
                <w:spacing w:val="-1"/>
                <w:sz w:val="20"/>
                <w:szCs w:val="20"/>
              </w:rPr>
              <w:t>a</w:t>
            </w:r>
            <w:r w:rsidR="00EC399C" w:rsidRPr="00E90E1F">
              <w:rPr>
                <w:sz w:val="20"/>
                <w:szCs w:val="20"/>
              </w:rPr>
              <w:t>solható.</w:t>
            </w:r>
          </w:p>
          <w:p w:rsidR="00EC399C" w:rsidRPr="00E90E1F" w:rsidRDefault="00EC399C" w:rsidP="00EC399C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EC399C" w:rsidRPr="00E90E1F" w:rsidRDefault="00DC3F1C" w:rsidP="00EC399C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 w:line="276" w:lineRule="auto"/>
              <w:ind w:left="112" w:right="1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  <w:r w:rsidR="00EC399C" w:rsidRPr="00620064">
              <w:rPr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EC399C" w:rsidRPr="00620064">
              <w:rPr>
                <w:sz w:val="20"/>
                <w:szCs w:val="20"/>
                <w:highlight w:val="yellow"/>
              </w:rPr>
              <w:t>rt</w:t>
            </w:r>
            <w:r w:rsidR="00EC399C" w:rsidRPr="00620064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té</w:t>
            </w:r>
            <w:r w:rsidR="00EC399C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z w:val="20"/>
                <w:szCs w:val="20"/>
                <w:highlight w:val="yellow"/>
              </w:rPr>
              <w:t>b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tört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EC399C" w:rsidRPr="00620064">
              <w:rPr>
                <w:sz w:val="20"/>
                <w:szCs w:val="20"/>
                <w:highlight w:val="yellow"/>
              </w:rPr>
              <w:t>nő</w:t>
            </w:r>
            <w:r w:rsidR="00EC399C" w:rsidRPr="00620064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p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z w:val="20"/>
                <w:szCs w:val="20"/>
                <w:highlight w:val="yellow"/>
              </w:rPr>
              <w:t>o</w:t>
            </w:r>
            <w:r w:rsidR="00EC399C" w:rsidRPr="00620064">
              <w:rPr>
                <w:spacing w:val="-3"/>
                <w:sz w:val="20"/>
                <w:szCs w:val="20"/>
                <w:highlight w:val="yellow"/>
              </w:rPr>
              <w:t>g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moknál</w:t>
            </w:r>
            <w:r w:rsidR="00EC399C" w:rsidRPr="00620064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maszk</w:t>
            </w:r>
            <w:r w:rsidR="00EC399C" w:rsidRPr="00620064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h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s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EC399C" w:rsidRPr="00620064">
              <w:rPr>
                <w:sz w:val="20"/>
                <w:szCs w:val="20"/>
                <w:highlight w:val="yellow"/>
              </w:rPr>
              <w:t>lata</w:t>
            </w:r>
            <w:r w:rsidR="00EC399C" w:rsidRPr="00620064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kötel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z w:val="20"/>
                <w:szCs w:val="20"/>
                <w:highlight w:val="yellow"/>
              </w:rPr>
              <w:t>ő,</w:t>
            </w:r>
            <w:r w:rsidR="00EC399C" w:rsidRPr="00620064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men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EC399C" w:rsidRPr="00620064">
              <w:rPr>
                <w:sz w:val="20"/>
                <w:szCs w:val="20"/>
                <w:highlight w:val="yellow"/>
              </w:rPr>
              <w:t>iben</w:t>
            </w:r>
            <w:r w:rsidR="00EC399C" w:rsidRPr="00620064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1,5 mét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s</w:t>
            </w:r>
            <w:r w:rsidR="00EC399C" w:rsidRPr="00620064">
              <w:rPr>
                <w:spacing w:val="5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s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mé</w:t>
            </w:r>
            <w:r w:rsidR="00EC399C" w:rsidRPr="00620064">
              <w:rPr>
                <w:spacing w:val="4"/>
                <w:sz w:val="20"/>
                <w:szCs w:val="20"/>
                <w:highlight w:val="yellow"/>
              </w:rPr>
              <w:t>l</w:t>
            </w:r>
            <w:r w:rsidR="00EC399C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s</w:t>
            </w:r>
            <w:r w:rsidR="00EC399C" w:rsidRPr="00620064">
              <w:rPr>
                <w:spacing w:val="5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t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EC399C" w:rsidRPr="00620064">
              <w:rPr>
                <w:sz w:val="20"/>
                <w:szCs w:val="20"/>
                <w:highlight w:val="yellow"/>
              </w:rPr>
              <w:t>volság</w:t>
            </w:r>
            <w:r w:rsidR="00EC399C" w:rsidRPr="00620064">
              <w:rPr>
                <w:spacing w:val="5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m</w:t>
            </w:r>
            <w:r w:rsidR="00EC399C" w:rsidRPr="00620064">
              <w:rPr>
                <w:spacing w:val="5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ta</w:t>
            </w:r>
            <w:r w:rsidR="00EC399C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z w:val="20"/>
                <w:szCs w:val="20"/>
                <w:highlight w:val="yellow"/>
              </w:rPr>
              <w:t>t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h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tó;</w:t>
            </w:r>
            <w:r w:rsidR="00EC399C" w:rsidRPr="00620064">
              <w:rPr>
                <w:spacing w:val="53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me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n</w:t>
            </w:r>
            <w:r w:rsidR="00EC399C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EC399C" w:rsidRPr="00620064">
              <w:rPr>
                <w:sz w:val="20"/>
                <w:szCs w:val="20"/>
                <w:highlight w:val="yellow"/>
              </w:rPr>
              <w:t>iben</w:t>
            </w:r>
            <w:r w:rsidR="00EC399C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pacing w:val="51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1,5</w:t>
            </w:r>
            <w:r w:rsidR="00EC399C" w:rsidRPr="00620064">
              <w:rPr>
                <w:spacing w:val="52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m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EC399C" w:rsidRPr="00620064">
              <w:rPr>
                <w:sz w:val="20"/>
                <w:szCs w:val="20"/>
                <w:highlight w:val="yellow"/>
              </w:rPr>
              <w:t>te</w:t>
            </w:r>
            <w:r w:rsidR="00EC399C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EC399C" w:rsidRPr="00620064">
              <w:rPr>
                <w:sz w:val="20"/>
                <w:szCs w:val="20"/>
                <w:highlight w:val="yellow"/>
              </w:rPr>
              <w:t>s</w:t>
            </w:r>
            <w:r w:rsidR="00EC399C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v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EC399C" w:rsidRPr="00620064">
              <w:rPr>
                <w:sz w:val="20"/>
                <w:szCs w:val="20"/>
                <w:highlight w:val="yellow"/>
              </w:rPr>
              <w:t>dőtávols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>á</w:t>
            </w:r>
            <w:r w:rsidR="00EC399C" w:rsidRPr="00620064">
              <w:rPr>
                <w:sz w:val="20"/>
                <w:szCs w:val="20"/>
                <w:highlight w:val="yellow"/>
              </w:rPr>
              <w:t>g ta</w:t>
            </w:r>
            <w:r w:rsidR="00EC399C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EC399C" w:rsidRPr="00620064">
              <w:rPr>
                <w:sz w:val="20"/>
                <w:szCs w:val="20"/>
                <w:highlight w:val="yellow"/>
              </w:rPr>
              <w:t>tható, a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z w:val="20"/>
                <w:szCs w:val="20"/>
                <w:highlight w:val="yellow"/>
              </w:rPr>
              <w:t>maszk visel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EC399C" w:rsidRPr="00620064">
              <w:rPr>
                <w:sz w:val="20"/>
                <w:szCs w:val="20"/>
                <w:highlight w:val="yellow"/>
              </w:rPr>
              <w:t>se</w:t>
            </w:r>
            <w:r w:rsidR="00EC399C" w:rsidRPr="0062006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EC399C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EC399C" w:rsidRPr="00620064">
              <w:rPr>
                <w:sz w:val="20"/>
                <w:szCs w:val="20"/>
                <w:highlight w:val="yellow"/>
              </w:rPr>
              <w:t>jánlot</w:t>
            </w:r>
            <w:r w:rsidR="00EC399C" w:rsidRPr="00620064">
              <w:rPr>
                <w:spacing w:val="2"/>
                <w:sz w:val="20"/>
                <w:szCs w:val="20"/>
                <w:highlight w:val="yellow"/>
              </w:rPr>
              <w:t>t</w:t>
            </w:r>
            <w:r w:rsidR="00EC399C" w:rsidRPr="00620064">
              <w:rPr>
                <w:sz w:val="20"/>
                <w:szCs w:val="20"/>
                <w:highlight w:val="yellow"/>
              </w:rPr>
              <w:t>.</w:t>
            </w:r>
          </w:p>
          <w:p w:rsidR="00EC399C" w:rsidRPr="00E90E1F" w:rsidRDefault="00EC399C" w:rsidP="00EC399C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 w:line="276" w:lineRule="auto"/>
              <w:ind w:left="112" w:right="120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="00C52922" w:rsidRPr="00E90E1F">
              <w:rPr>
                <w:sz w:val="20"/>
                <w:szCs w:val="20"/>
              </w:rPr>
              <w:t>A közv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tl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 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mé</w:t>
            </w:r>
            <w:r w:rsidR="00C52922" w:rsidRPr="00E90E1F">
              <w:rPr>
                <w:spacing w:val="2"/>
                <w:sz w:val="20"/>
                <w:szCs w:val="20"/>
              </w:rPr>
              <w:t>l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 xml:space="preserve">s </w:t>
            </w:r>
            <w:r w:rsidR="00C52922" w:rsidRPr="00E90E1F">
              <w:rPr>
                <w:spacing w:val="2"/>
                <w:sz w:val="20"/>
                <w:szCs w:val="20"/>
              </w:rPr>
              <w:t>k</w:t>
            </w:r>
            <w:r w:rsidR="00C52922" w:rsidRPr="00E90E1F">
              <w:rPr>
                <w:sz w:val="20"/>
                <w:szCs w:val="20"/>
              </w:rPr>
              <w:t>ontaktust i</w:t>
            </w:r>
            <w:r w:rsidR="00C52922" w:rsidRPr="00E90E1F">
              <w:rPr>
                <w:spacing w:val="-2"/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pacing w:val="4"/>
                <w:sz w:val="20"/>
                <w:szCs w:val="20"/>
              </w:rPr>
              <w:t>n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z w:val="20"/>
                <w:szCs w:val="20"/>
              </w:rPr>
              <w:t>lő pr</w:t>
            </w:r>
            <w:r w:rsidR="00C52922" w:rsidRPr="00E90E1F">
              <w:rPr>
                <w:spacing w:val="1"/>
                <w:sz w:val="20"/>
                <w:szCs w:val="20"/>
              </w:rPr>
              <w:t>o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1"/>
                <w:sz w:val="20"/>
                <w:szCs w:val="20"/>
              </w:rPr>
              <w:t>ra</w:t>
            </w:r>
            <w:r w:rsidR="00C52922" w:rsidRPr="00E90E1F">
              <w:rPr>
                <w:sz w:val="20"/>
                <w:szCs w:val="20"/>
              </w:rPr>
              <w:t>mok 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rv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t ke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z w:val="20"/>
                <w:szCs w:val="20"/>
              </w:rPr>
              <w:t>ülni 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ll.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ind w:left="112" w:firstLine="0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1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</w:t>
            </w:r>
            <w:r w:rsidR="00C52922" w:rsidRPr="00620064">
              <w:rPr>
                <w:sz w:val="20"/>
                <w:szCs w:val="20"/>
                <w:highlight w:val="yellow"/>
              </w:rPr>
              <w:t>A</w:t>
            </w:r>
            <w:r w:rsidR="00C52922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tábo</w:t>
            </w:r>
            <w:r w:rsidR="00C52922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C52922" w:rsidRPr="00620064">
              <w:rPr>
                <w:sz w:val="20"/>
                <w:szCs w:val="20"/>
                <w:highlight w:val="yellow"/>
              </w:rPr>
              <w:t>ok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C52922" w:rsidRPr="00620064">
              <w:rPr>
                <w:sz w:val="20"/>
                <w:szCs w:val="20"/>
                <w:highlight w:val="yellow"/>
              </w:rPr>
              <w:t>t</w:t>
            </w:r>
            <w:r w:rsidR="00C52922" w:rsidRPr="00620064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a</w:t>
            </w:r>
            <w:r w:rsidR="00C52922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te</w:t>
            </w:r>
            <w:r w:rsidR="00C52922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C52922" w:rsidRPr="00620064">
              <w:rPr>
                <w:sz w:val="20"/>
                <w:szCs w:val="20"/>
                <w:highlight w:val="yellow"/>
              </w:rPr>
              <w:t>ületil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g</w:t>
            </w:r>
            <w:r w:rsidR="00C52922" w:rsidRPr="00620064">
              <w:rPr>
                <w:spacing w:val="52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illet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620064">
              <w:rPr>
                <w:sz w:val="20"/>
                <w:szCs w:val="20"/>
                <w:highlight w:val="yellow"/>
              </w:rPr>
              <w:t>k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s</w:t>
            </w:r>
            <w:r w:rsidR="00C52922" w:rsidRPr="00620064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já</w:t>
            </w:r>
            <w:r w:rsidR="00C52922" w:rsidRPr="00620064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C52922" w:rsidRPr="00620064">
              <w:rPr>
                <w:spacing w:val="2"/>
                <w:sz w:val="20"/>
                <w:szCs w:val="20"/>
                <w:highlight w:val="yellow"/>
              </w:rPr>
              <w:t>v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á</w:t>
            </w:r>
            <w:r w:rsidR="00C52922" w:rsidRPr="00620064">
              <w:rPr>
                <w:spacing w:val="4"/>
                <w:sz w:val="20"/>
                <w:szCs w:val="20"/>
                <w:highlight w:val="yellow"/>
              </w:rPr>
              <w:t>n</w:t>
            </w:r>
            <w:r w:rsidR="00C52922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C52922" w:rsidRPr="00620064">
              <w:rPr>
                <w:spacing w:val="2"/>
                <w:sz w:val="20"/>
                <w:szCs w:val="20"/>
                <w:highlight w:val="yellow"/>
              </w:rPr>
              <w:t>üg</w:t>
            </w:r>
            <w:r w:rsidR="00C52922" w:rsidRPr="00620064">
              <w:rPr>
                <w:spacing w:val="-8"/>
                <w:sz w:val="20"/>
                <w:szCs w:val="20"/>
                <w:highlight w:val="yellow"/>
              </w:rPr>
              <w:t>y</w:t>
            </w:r>
            <w:r w:rsidR="00C52922" w:rsidRPr="00620064">
              <w:rPr>
                <w:sz w:val="20"/>
                <w:szCs w:val="20"/>
                <w:highlight w:val="yellow"/>
              </w:rPr>
              <w:t>i</w:t>
            </w:r>
            <w:r w:rsidR="00C52922" w:rsidRPr="00620064">
              <w:rPr>
                <w:spacing w:val="57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h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a</w:t>
            </w:r>
            <w:r w:rsidR="00C52922" w:rsidRPr="00620064">
              <w:rPr>
                <w:sz w:val="20"/>
                <w:szCs w:val="20"/>
                <w:highlight w:val="yellow"/>
              </w:rPr>
              <w:t>tóság</w:t>
            </w:r>
            <w:r w:rsidR="00C52922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r</w:t>
            </w:r>
            <w:r w:rsidR="00C52922" w:rsidRPr="00620064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C52922" w:rsidRPr="00620064">
              <w:rPr>
                <w:sz w:val="20"/>
                <w:szCs w:val="20"/>
                <w:highlight w:val="yellow"/>
              </w:rPr>
              <w:t>s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620064">
              <w:rPr>
                <w:sz w:val="20"/>
                <w:szCs w:val="20"/>
                <w:highlight w:val="yellow"/>
              </w:rPr>
              <w:t>re</w:t>
            </w:r>
            <w:r w:rsidR="00C52922" w:rsidRPr="00620064">
              <w:rPr>
                <w:spacing w:val="53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pacing w:val="2"/>
                <w:sz w:val="20"/>
                <w:szCs w:val="20"/>
                <w:highlight w:val="yellow"/>
              </w:rPr>
              <w:t>b</w:t>
            </w:r>
            <w:r w:rsidR="00C52922" w:rsidRPr="00620064">
              <w:rPr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pacing w:val="54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k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ll</w:t>
            </w:r>
            <w:r w:rsidR="00C52922" w:rsidRPr="00620064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jel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nten</w:t>
            </w:r>
            <w:r w:rsidR="00C52922" w:rsidRPr="00620064">
              <w:rPr>
                <w:spacing w:val="6"/>
                <w:sz w:val="20"/>
                <w:szCs w:val="20"/>
                <w:highlight w:val="yellow"/>
              </w:rPr>
              <w:t>i</w:t>
            </w:r>
            <w:r w:rsidR="00C52922" w:rsidRPr="00620064">
              <w:rPr>
                <w:sz w:val="20"/>
                <w:szCs w:val="20"/>
                <w:highlight w:val="yellow"/>
              </w:rPr>
              <w:t>,</w:t>
            </w:r>
            <w:r w:rsidR="00C52922" w:rsidRPr="00620064">
              <w:rPr>
                <w:spacing w:val="55"/>
                <w:sz w:val="20"/>
                <w:szCs w:val="20"/>
                <w:highlight w:val="yellow"/>
              </w:rPr>
              <w:t xml:space="preserve"> </w:t>
            </w:r>
            <w:r w:rsidR="00C52922" w:rsidRPr="00620064">
              <w:rPr>
                <w:sz w:val="20"/>
                <w:szCs w:val="20"/>
                <w:highlight w:val="yellow"/>
              </w:rPr>
              <w:t>a s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rv</w:t>
            </w:r>
            <w:r w:rsidR="00C52922" w:rsidRPr="00620064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620064">
              <w:rPr>
                <w:sz w:val="20"/>
                <w:szCs w:val="20"/>
                <w:highlight w:val="yellow"/>
              </w:rPr>
              <w:t>s körülmé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n</w:t>
            </w:r>
            <w:r w:rsidR="00C52922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ir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ő</w:t>
            </w:r>
            <w:r w:rsidR="00C52922" w:rsidRPr="00620064">
              <w:rPr>
                <w:sz w:val="20"/>
                <w:szCs w:val="20"/>
                <w:highlight w:val="yellow"/>
              </w:rPr>
              <w:t>l e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g</w:t>
            </w:r>
            <w:r w:rsidR="00C52922" w:rsidRPr="00620064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620064">
              <w:rPr>
                <w:sz w:val="20"/>
                <w:szCs w:val="20"/>
                <w:highlight w:val="yellow"/>
              </w:rPr>
              <w:t>tetni s</w:t>
            </w:r>
            <w:r w:rsidR="00C52922" w:rsidRPr="00620064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620064">
              <w:rPr>
                <w:sz w:val="20"/>
                <w:szCs w:val="20"/>
                <w:highlight w:val="yellow"/>
              </w:rPr>
              <w:t>üks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620064">
              <w:rPr>
                <w:sz w:val="20"/>
                <w:szCs w:val="20"/>
                <w:highlight w:val="yellow"/>
              </w:rPr>
              <w:t>g</w:t>
            </w:r>
            <w:r w:rsidR="00C52922" w:rsidRPr="00620064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620064">
              <w:rPr>
                <w:sz w:val="20"/>
                <w:szCs w:val="20"/>
                <w:highlight w:val="yellow"/>
              </w:rPr>
              <w:t>s.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1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C52922" w:rsidP="00DC3F1C">
            <w:pPr>
              <w:pStyle w:val="Cmsor1"/>
              <w:numPr>
                <w:ilvl w:val="0"/>
                <w:numId w:val="21"/>
              </w:numPr>
              <w:tabs>
                <w:tab w:val="left" w:pos="473"/>
              </w:tabs>
              <w:kinsoku w:val="0"/>
              <w:overflowPunct w:val="0"/>
              <w:ind w:right="23"/>
              <w:outlineLvl w:val="0"/>
              <w:rPr>
                <w:caps/>
                <w:sz w:val="20"/>
                <w:szCs w:val="20"/>
              </w:rPr>
            </w:pPr>
            <w:r w:rsidRPr="00E90E1F">
              <w:rPr>
                <w:caps/>
                <w:sz w:val="20"/>
                <w:szCs w:val="20"/>
              </w:rPr>
              <w:t>Sportlétesítmények, uszodák, egyéb szabadidős létesítmények használata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1" w:line="275" w:lineRule="auto"/>
              <w:ind w:left="112" w:right="117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line="277" w:lineRule="auto"/>
              <w:ind w:left="112" w:right="12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 w:rsidR="00C52922" w:rsidRPr="00E90E1F">
              <w:rPr>
                <w:sz w:val="20"/>
                <w:szCs w:val="20"/>
              </w:rPr>
              <w:t>Sport</w:t>
            </w:r>
            <w:r w:rsidR="00C52922" w:rsidRPr="00E90E1F">
              <w:rPr>
                <w:spacing w:val="-1"/>
                <w:sz w:val="20"/>
                <w:szCs w:val="20"/>
              </w:rPr>
              <w:t>f</w:t>
            </w:r>
            <w:r w:rsidR="00C52922" w:rsidRPr="00E90E1F">
              <w:rPr>
                <w:sz w:val="20"/>
                <w:szCs w:val="20"/>
              </w:rPr>
              <w:t>o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lalko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sokon,</w:t>
            </w:r>
            <w:r w:rsidR="00C52922" w:rsidRPr="00E90E1F">
              <w:rPr>
                <w:spacing w:val="24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2"/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b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didős</w:t>
            </w:r>
            <w:r w:rsidR="00C52922" w:rsidRPr="00E90E1F">
              <w:rPr>
                <w:spacing w:val="24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tev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4"/>
                <w:sz w:val="20"/>
                <w:szCs w:val="20"/>
              </w:rPr>
              <w:t>n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2"/>
                <w:sz w:val="20"/>
                <w:szCs w:val="20"/>
              </w:rPr>
              <w:t>b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2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ki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rólag</w:t>
            </w:r>
            <w:r w:rsidR="00C52922" w:rsidRPr="00E90E1F">
              <w:rPr>
                <w:spacing w:val="21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s,</w:t>
            </w:r>
            <w:r w:rsidR="00C52922" w:rsidRPr="00E90E1F">
              <w:rPr>
                <w:spacing w:val="24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tünet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 n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m mutató, mag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 xml:space="preserve">t 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sn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 xml:space="preserve">k 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rző</w:t>
            </w:r>
            <w:r w:rsidR="00C52922" w:rsidRPr="00E90E1F">
              <w:rPr>
                <w:spacing w:val="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tanuló, illetve</w:t>
            </w:r>
            <w:r w:rsidR="00C52922" w:rsidRPr="00E90E1F">
              <w:rPr>
                <w:spacing w:val="-1"/>
                <w:sz w:val="20"/>
                <w:szCs w:val="20"/>
              </w:rPr>
              <w:t xml:space="preserve"> e</w:t>
            </w:r>
            <w:r w:rsidR="00C52922" w:rsidRPr="00E90E1F">
              <w:rPr>
                <w:sz w:val="20"/>
                <w:szCs w:val="20"/>
              </w:rPr>
              <w:t>d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ő v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h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 r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zt</w:t>
            </w:r>
            <w:r w:rsidR="00C52922" w:rsidRPr="00E90E1F">
              <w:rPr>
                <w:sz w:val="20"/>
                <w:szCs w:val="20"/>
              </w:rPr>
              <w:t>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line="277" w:lineRule="auto"/>
              <w:ind w:left="112" w:right="121" w:firstLine="0"/>
              <w:jc w:val="both"/>
              <w:rPr>
                <w:sz w:val="20"/>
                <w:szCs w:val="20"/>
              </w:rPr>
            </w:pPr>
          </w:p>
          <w:p w:rsidR="00C52922" w:rsidRPr="0005329B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line="275" w:lineRule="exact"/>
              <w:ind w:left="112"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7.2 </w:t>
            </w:r>
            <w:r w:rsidR="00C52922" w:rsidRPr="0005329B">
              <w:rPr>
                <w:sz w:val="20"/>
                <w:szCs w:val="20"/>
                <w:highlight w:val="yellow"/>
              </w:rPr>
              <w:t>A</w:t>
            </w:r>
            <w:r w:rsidR="00C52922" w:rsidRPr="0005329B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z w:val="20"/>
                <w:szCs w:val="20"/>
                <w:highlight w:val="yellow"/>
              </w:rPr>
              <w:t>s</w:t>
            </w:r>
            <w:r w:rsidR="00C52922" w:rsidRPr="0005329B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05329B">
              <w:rPr>
                <w:sz w:val="20"/>
                <w:szCs w:val="20"/>
                <w:highlight w:val="yellow"/>
              </w:rPr>
              <w:t>oros</w:t>
            </w:r>
            <w:r w:rsidR="00C52922" w:rsidRPr="0005329B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z w:val="20"/>
                <w:szCs w:val="20"/>
                <w:highlight w:val="yellow"/>
              </w:rPr>
              <w:t>fizikai</w:t>
            </w:r>
            <w:r w:rsidR="00C52922" w:rsidRPr="0005329B">
              <w:rPr>
                <w:spacing w:val="34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z w:val="20"/>
                <w:szCs w:val="20"/>
                <w:highlight w:val="yellow"/>
              </w:rPr>
              <w:t>kontak</w:t>
            </w:r>
            <w:r w:rsidR="00C52922" w:rsidRPr="0005329B">
              <w:rPr>
                <w:spacing w:val="-3"/>
                <w:sz w:val="20"/>
                <w:szCs w:val="20"/>
                <w:highlight w:val="yellow"/>
              </w:rPr>
              <w:t>t</w:t>
            </w:r>
            <w:r w:rsidR="00C52922" w:rsidRPr="0005329B">
              <w:rPr>
                <w:sz w:val="20"/>
                <w:szCs w:val="20"/>
                <w:highlight w:val="yellow"/>
              </w:rPr>
              <w:t>us</w:t>
            </w:r>
            <w:r w:rsidR="00C52922" w:rsidRPr="0005329B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z w:val="20"/>
                <w:szCs w:val="20"/>
                <w:highlight w:val="yellow"/>
              </w:rPr>
              <w:t>lke</w:t>
            </w:r>
            <w:r w:rsidR="00C52922" w:rsidRPr="0005329B">
              <w:rPr>
                <w:spacing w:val="-2"/>
                <w:sz w:val="20"/>
                <w:szCs w:val="20"/>
                <w:highlight w:val="yellow"/>
              </w:rPr>
              <w:t>r</w:t>
            </w:r>
            <w:r w:rsidR="00C52922" w:rsidRPr="0005329B">
              <w:rPr>
                <w:sz w:val="20"/>
                <w:szCs w:val="20"/>
                <w:highlight w:val="yellow"/>
              </w:rPr>
              <w:t>ülése</w:t>
            </w:r>
            <w:r w:rsidR="00C52922" w:rsidRPr="0005329B">
              <w:rPr>
                <w:spacing w:val="32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pacing w:val="1"/>
                <w:sz w:val="20"/>
                <w:szCs w:val="20"/>
                <w:highlight w:val="yellow"/>
              </w:rPr>
              <w:t>é</w:t>
            </w:r>
            <w:r w:rsidR="00C52922" w:rsidRPr="0005329B">
              <w:rPr>
                <w:sz w:val="20"/>
                <w:szCs w:val="20"/>
                <w:highlight w:val="yellow"/>
              </w:rPr>
              <w:t>rd</w:t>
            </w:r>
            <w:r w:rsidR="00C52922" w:rsidRPr="0005329B">
              <w:rPr>
                <w:spacing w:val="-2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pacing w:val="2"/>
                <w:sz w:val="20"/>
                <w:szCs w:val="20"/>
                <w:highlight w:val="yellow"/>
              </w:rPr>
              <w:t>k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05329B">
              <w:rPr>
                <w:sz w:val="20"/>
                <w:szCs w:val="20"/>
                <w:highlight w:val="yellow"/>
              </w:rPr>
              <w:t>b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z w:val="20"/>
                <w:szCs w:val="20"/>
                <w:highlight w:val="yellow"/>
              </w:rPr>
              <w:t>n</w:t>
            </w:r>
            <w:r w:rsidR="00C52922" w:rsidRPr="0005329B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z w:val="20"/>
                <w:szCs w:val="20"/>
                <w:highlight w:val="yellow"/>
              </w:rPr>
              <w:t>r</w:t>
            </w:r>
            <w:r w:rsidR="00C52922" w:rsidRPr="0005329B">
              <w:rPr>
                <w:spacing w:val="-2"/>
                <w:sz w:val="20"/>
                <w:szCs w:val="20"/>
                <w:highlight w:val="yellow"/>
              </w:rPr>
              <w:t>é</w:t>
            </w:r>
            <w:r w:rsidR="00C52922" w:rsidRPr="0005329B">
              <w:rPr>
                <w:sz w:val="20"/>
                <w:szCs w:val="20"/>
                <w:highlight w:val="yellow"/>
              </w:rPr>
              <w:t>s</w:t>
            </w:r>
            <w:r w:rsidR="00C52922" w:rsidRPr="0005329B">
              <w:rPr>
                <w:spacing w:val="1"/>
                <w:sz w:val="20"/>
                <w:szCs w:val="20"/>
                <w:highlight w:val="yellow"/>
              </w:rPr>
              <w:t>z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z w:val="20"/>
                <w:szCs w:val="20"/>
                <w:highlight w:val="yellow"/>
              </w:rPr>
              <w:t>síts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é</w:t>
            </w:r>
            <w:r w:rsidR="00C52922" w:rsidRPr="0005329B">
              <w:rPr>
                <w:sz w:val="20"/>
                <w:szCs w:val="20"/>
                <w:highlight w:val="yellow"/>
              </w:rPr>
              <w:t>k</w:t>
            </w:r>
            <w:r w:rsidR="00C52922" w:rsidRPr="0005329B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z w:val="20"/>
                <w:szCs w:val="20"/>
                <w:highlight w:val="yellow"/>
              </w:rPr>
              <w:t>lő</w:t>
            </w:r>
            <w:r w:rsidR="00C52922" w:rsidRPr="0005329B">
              <w:rPr>
                <w:spacing w:val="2"/>
                <w:sz w:val="20"/>
                <w:szCs w:val="20"/>
                <w:highlight w:val="yellow"/>
              </w:rPr>
              <w:t>n</w:t>
            </w:r>
            <w:r w:rsidR="00C52922" w:rsidRPr="0005329B">
              <w:rPr>
                <w:spacing w:val="-5"/>
                <w:sz w:val="20"/>
                <w:szCs w:val="20"/>
                <w:highlight w:val="yellow"/>
              </w:rPr>
              <w:t>y</w:t>
            </w:r>
            <w:r w:rsidR="00C52922" w:rsidRPr="0005329B">
              <w:rPr>
                <w:spacing w:val="2"/>
                <w:sz w:val="20"/>
                <w:szCs w:val="20"/>
                <w:highlight w:val="yellow"/>
              </w:rPr>
              <w:t>b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="00C52922" w:rsidRPr="0005329B">
              <w:rPr>
                <w:sz w:val="20"/>
                <w:szCs w:val="20"/>
                <w:highlight w:val="yellow"/>
              </w:rPr>
              <w:t>n</w:t>
            </w:r>
            <w:r w:rsidR="00C52922" w:rsidRPr="0005329B">
              <w:rPr>
                <w:spacing w:val="33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z w:val="20"/>
                <w:szCs w:val="20"/>
                <w:highlight w:val="yellow"/>
              </w:rPr>
              <w:t>a</w:t>
            </w:r>
            <w:r w:rsidR="00C52922" w:rsidRPr="0005329B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="00C52922" w:rsidRPr="0005329B">
              <w:rPr>
                <w:spacing w:val="2"/>
                <w:sz w:val="20"/>
                <w:szCs w:val="20"/>
                <w:highlight w:val="yellow"/>
              </w:rPr>
              <w:t>k</w:t>
            </w:r>
            <w:r w:rsidR="00C52922" w:rsidRPr="0005329B">
              <w:rPr>
                <w:sz w:val="20"/>
                <w:szCs w:val="20"/>
                <w:highlight w:val="yellow"/>
              </w:rPr>
              <w:t>iscsopo</w:t>
            </w:r>
            <w:r w:rsidR="00C52922" w:rsidRPr="0005329B">
              <w:rPr>
                <w:spacing w:val="-1"/>
                <w:sz w:val="20"/>
                <w:szCs w:val="20"/>
                <w:highlight w:val="yellow"/>
              </w:rPr>
              <w:t>r</w:t>
            </w:r>
            <w:r w:rsidR="00C52922" w:rsidRPr="0005329B">
              <w:rPr>
                <w:sz w:val="20"/>
                <w:szCs w:val="20"/>
                <w:highlight w:val="yellow"/>
              </w:rPr>
              <w:t>tos</w:t>
            </w:r>
          </w:p>
          <w:p w:rsidR="00C52922" w:rsidRPr="00E90E1F" w:rsidRDefault="00C52922" w:rsidP="00DC3F1C">
            <w:pPr>
              <w:pStyle w:val="Szvegtrzs"/>
              <w:kinsoku w:val="0"/>
              <w:overflowPunct w:val="0"/>
              <w:spacing w:before="41" w:line="275" w:lineRule="auto"/>
              <w:ind w:left="135" w:right="119" w:hanging="23"/>
              <w:rPr>
                <w:sz w:val="20"/>
                <w:szCs w:val="20"/>
              </w:rPr>
            </w:pPr>
            <w:r w:rsidRPr="0005329B">
              <w:rPr>
                <w:sz w:val="20"/>
                <w:szCs w:val="20"/>
                <w:highlight w:val="yellow"/>
              </w:rPr>
              <w:t>tev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é</w:t>
            </w:r>
            <w:r w:rsidRPr="0005329B">
              <w:rPr>
                <w:sz w:val="20"/>
                <w:szCs w:val="20"/>
                <w:highlight w:val="yellow"/>
              </w:rPr>
              <w:t>k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pacing w:val="4"/>
                <w:sz w:val="20"/>
                <w:szCs w:val="20"/>
                <w:highlight w:val="yellow"/>
              </w:rPr>
              <w:t>n</w:t>
            </w:r>
            <w:r w:rsidRPr="0005329B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05329B">
              <w:rPr>
                <w:sz w:val="20"/>
                <w:szCs w:val="20"/>
                <w:highlight w:val="yellow"/>
              </w:rPr>
              <w:t>s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é</w:t>
            </w:r>
            <w:r w:rsidRPr="0005329B">
              <w:rPr>
                <w:sz w:val="20"/>
                <w:szCs w:val="20"/>
                <w:highlight w:val="yellow"/>
              </w:rPr>
              <w:t>g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k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t.</w:t>
            </w:r>
            <w:r w:rsidRPr="0005329B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A</w:t>
            </w:r>
            <w:r w:rsidRPr="0005329B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f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o</w:t>
            </w:r>
            <w:r w:rsidRPr="0005329B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05329B">
              <w:rPr>
                <w:spacing w:val="2"/>
                <w:sz w:val="20"/>
                <w:szCs w:val="20"/>
                <w:highlight w:val="yellow"/>
              </w:rPr>
              <w:t>l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05329B">
              <w:rPr>
                <w:sz w:val="20"/>
                <w:szCs w:val="20"/>
                <w:highlight w:val="yellow"/>
              </w:rPr>
              <w:t>lko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z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05329B">
              <w:rPr>
                <w:sz w:val="20"/>
                <w:szCs w:val="20"/>
                <w:highlight w:val="yellow"/>
              </w:rPr>
              <w:t>sok,</w:t>
            </w:r>
            <w:r w:rsidRPr="0005329B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pr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o</w:t>
            </w:r>
            <w:r w:rsidRPr="0005329B">
              <w:rPr>
                <w:spacing w:val="-3"/>
                <w:sz w:val="20"/>
                <w:szCs w:val="20"/>
                <w:highlight w:val="yellow"/>
              </w:rPr>
              <w:t>g</w:t>
            </w:r>
            <w:r w:rsidRPr="0005329B">
              <w:rPr>
                <w:sz w:val="20"/>
                <w:szCs w:val="20"/>
                <w:highlight w:val="yellow"/>
              </w:rPr>
              <w:t>r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05329B">
              <w:rPr>
                <w:sz w:val="20"/>
                <w:szCs w:val="20"/>
                <w:highlight w:val="yellow"/>
              </w:rPr>
              <w:t>mok</w:t>
            </w:r>
            <w:r w:rsidRPr="0005329B">
              <w:rPr>
                <w:spacing w:val="36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pacing w:val="2"/>
                <w:sz w:val="20"/>
                <w:szCs w:val="20"/>
                <w:highlight w:val="yellow"/>
              </w:rPr>
              <w:t>s</w:t>
            </w:r>
            <w:r w:rsidRPr="0005329B">
              <w:rPr>
                <w:sz w:val="20"/>
                <w:szCs w:val="20"/>
                <w:highlight w:val="yellow"/>
              </w:rPr>
              <w:t>or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á</w:t>
            </w:r>
            <w:r w:rsidRPr="0005329B">
              <w:rPr>
                <w:sz w:val="20"/>
                <w:szCs w:val="20"/>
                <w:highlight w:val="yellow"/>
              </w:rPr>
              <w:t>n</w:t>
            </w:r>
            <w:r w:rsidRPr="0005329B">
              <w:rPr>
                <w:spacing w:val="38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tö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r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k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djen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k</w:t>
            </w:r>
            <w:r w:rsidRPr="0005329B">
              <w:rPr>
                <w:spacing w:val="37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kb.</w:t>
            </w:r>
            <w:r w:rsidRPr="0005329B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1</w:t>
            </w:r>
            <w:r w:rsidRPr="0005329B">
              <w:rPr>
                <w:spacing w:val="2"/>
                <w:sz w:val="20"/>
                <w:szCs w:val="20"/>
                <w:highlight w:val="yellow"/>
              </w:rPr>
              <w:t>,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5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-</w:t>
            </w:r>
            <w:r w:rsidRPr="0005329B">
              <w:rPr>
                <w:sz w:val="20"/>
                <w:szCs w:val="20"/>
                <w:highlight w:val="yellow"/>
              </w:rPr>
              <w:t>2</w:t>
            </w:r>
            <w:r w:rsidRPr="0005329B">
              <w:rPr>
                <w:spacing w:val="35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mét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r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s v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é</w:t>
            </w:r>
            <w:r w:rsidRPr="0005329B">
              <w:rPr>
                <w:sz w:val="20"/>
                <w:szCs w:val="20"/>
                <w:highlight w:val="yellow"/>
              </w:rPr>
              <w:t>dőt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á</w:t>
            </w:r>
            <w:r w:rsidRPr="0005329B">
              <w:rPr>
                <w:sz w:val="20"/>
                <w:szCs w:val="20"/>
                <w:highlight w:val="yellow"/>
              </w:rPr>
              <w:t>vols</w:t>
            </w:r>
            <w:r w:rsidRPr="0005329B">
              <w:rPr>
                <w:spacing w:val="1"/>
                <w:sz w:val="20"/>
                <w:szCs w:val="20"/>
                <w:highlight w:val="yellow"/>
              </w:rPr>
              <w:t>á</w:t>
            </w:r>
            <w:r w:rsidRPr="0005329B">
              <w:rPr>
                <w:sz w:val="20"/>
                <w:szCs w:val="20"/>
                <w:highlight w:val="yellow"/>
              </w:rPr>
              <w:t>g</w:t>
            </w:r>
            <w:r w:rsidRPr="0005329B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fo</w:t>
            </w:r>
            <w:r w:rsidRPr="0005329B">
              <w:rPr>
                <w:spacing w:val="4"/>
                <w:sz w:val="20"/>
                <w:szCs w:val="20"/>
                <w:highlight w:val="yellow"/>
              </w:rPr>
              <w:t>l</w:t>
            </w:r>
            <w:r w:rsidRPr="0005329B">
              <w:rPr>
                <w:spacing w:val="-5"/>
                <w:sz w:val="20"/>
                <w:szCs w:val="20"/>
                <w:highlight w:val="yellow"/>
              </w:rPr>
              <w:t>y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a</w:t>
            </w:r>
            <w:r w:rsidRPr="0005329B">
              <w:rPr>
                <w:sz w:val="20"/>
                <w:szCs w:val="20"/>
                <w:highlight w:val="yellow"/>
              </w:rPr>
              <w:t>matos</w:t>
            </w:r>
            <w:r w:rsidRPr="0005329B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Pr="0005329B">
              <w:rPr>
                <w:sz w:val="20"/>
                <w:szCs w:val="20"/>
                <w:highlight w:val="yellow"/>
              </w:rPr>
              <w:t>b</w:t>
            </w:r>
            <w:r w:rsidRPr="0005329B">
              <w:rPr>
                <w:spacing w:val="-1"/>
                <w:sz w:val="20"/>
                <w:szCs w:val="20"/>
                <w:highlight w:val="yellow"/>
              </w:rPr>
              <w:t>e</w:t>
            </w:r>
            <w:r w:rsidRPr="0005329B">
              <w:rPr>
                <w:sz w:val="20"/>
                <w:szCs w:val="20"/>
                <w:highlight w:val="yellow"/>
              </w:rPr>
              <w:t>ta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r</w:t>
            </w:r>
            <w:r w:rsidRPr="0005329B">
              <w:rPr>
                <w:sz w:val="20"/>
                <w:szCs w:val="20"/>
                <w:highlight w:val="yellow"/>
              </w:rPr>
              <w:t>tásár</w:t>
            </w:r>
            <w:r w:rsidRPr="0005329B">
              <w:rPr>
                <w:spacing w:val="-2"/>
                <w:sz w:val="20"/>
                <w:szCs w:val="20"/>
                <w:highlight w:val="yellow"/>
              </w:rPr>
              <w:t>a</w:t>
            </w:r>
            <w:r w:rsidRPr="0005329B">
              <w:rPr>
                <w:sz w:val="20"/>
                <w:szCs w:val="20"/>
                <w:highlight w:val="yellow"/>
              </w:rPr>
              <w:t>.</w:t>
            </w:r>
          </w:p>
          <w:p w:rsidR="00C52922" w:rsidRPr="00E90E1F" w:rsidRDefault="00C52922" w:rsidP="00C52922">
            <w:pPr>
              <w:pStyle w:val="Szvegtrzs"/>
              <w:kinsoku w:val="0"/>
              <w:overflowPunct w:val="0"/>
              <w:spacing w:before="41" w:line="275" w:lineRule="auto"/>
              <w:ind w:left="176" w:right="119" w:hanging="64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3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tev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4"/>
                <w:sz w:val="20"/>
                <w:szCs w:val="20"/>
              </w:rPr>
              <w:t>n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</w:t>
            </w:r>
            <w:r w:rsidR="00C52922" w:rsidRPr="00E90E1F">
              <w:rPr>
                <w:spacing w:val="39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jav</w:t>
            </w:r>
            <w:r w:rsidR="00C52922" w:rsidRPr="00E90E1F">
              <w:rPr>
                <w:spacing w:val="-2"/>
                <w:sz w:val="20"/>
                <w:szCs w:val="20"/>
              </w:rPr>
              <w:t>a</w:t>
            </w:r>
            <w:r w:rsidR="00C52922" w:rsidRPr="00E90E1F">
              <w:rPr>
                <w:spacing w:val="2"/>
                <w:sz w:val="20"/>
                <w:szCs w:val="20"/>
              </w:rPr>
              <w:t>s</w:t>
            </w:r>
            <w:r w:rsidR="00C52922" w:rsidRPr="00E90E1F">
              <w:rPr>
                <w:sz w:val="20"/>
                <w:szCs w:val="20"/>
              </w:rPr>
              <w:t>olt</w:t>
            </w:r>
            <w:r w:rsidR="00C52922" w:rsidRPr="00E90E1F">
              <w:rPr>
                <w:spacing w:val="3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3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p</w:t>
            </w:r>
            <w:r w:rsidR="00C52922" w:rsidRPr="00E90E1F">
              <w:rPr>
                <w:spacing w:val="3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fo</w:t>
            </w:r>
            <w:r w:rsidR="00C52922" w:rsidRPr="00E90E1F">
              <w:rPr>
                <w:spacing w:val="1"/>
                <w:sz w:val="20"/>
                <w:szCs w:val="20"/>
              </w:rPr>
              <w:t>l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pacing w:val="2"/>
                <w:sz w:val="20"/>
                <w:szCs w:val="20"/>
              </w:rPr>
              <w:t>m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3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időben</w:t>
            </w:r>
            <w:r w:rsidR="00C52922" w:rsidRPr="00E90E1F">
              <w:rPr>
                <w:spacing w:val="37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los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tani,</w:t>
            </w:r>
            <w:r w:rsidR="00C52922" w:rsidRPr="00E90E1F">
              <w:rPr>
                <w:spacing w:val="3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ho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y</w:t>
            </w:r>
            <w:r w:rsidR="00C52922" w:rsidRPr="00E90E1F">
              <w:rPr>
                <w:spacing w:val="33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2"/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z w:val="20"/>
                <w:szCs w:val="20"/>
              </w:rPr>
              <w:t>e</w:t>
            </w:r>
            <w:r w:rsidR="00C52922" w:rsidRPr="00E90E1F">
              <w:rPr>
                <w:spacing w:val="3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min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l 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v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bb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 xml:space="preserve">n </w:t>
            </w:r>
            <w:r w:rsidR="00C52922" w:rsidRPr="00E90E1F">
              <w:rPr>
                <w:spacing w:val="2"/>
                <w:sz w:val="20"/>
                <w:szCs w:val="20"/>
              </w:rPr>
              <w:t>l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2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időben e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y</w:t>
            </w:r>
            <w:r w:rsidR="00C52922" w:rsidRPr="00E90E1F">
              <w:rPr>
                <w:spacing w:val="-5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h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5"/>
                <w:sz w:val="20"/>
                <w:szCs w:val="20"/>
              </w:rPr>
              <w:t>l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ínen.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 w:line="275" w:lineRule="auto"/>
              <w:ind w:left="112" w:right="12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25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tev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pacing w:val="2"/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4"/>
                <w:sz w:val="20"/>
                <w:szCs w:val="20"/>
              </w:rPr>
              <w:t>n</w:t>
            </w:r>
            <w:r w:rsidR="00C52922" w:rsidRPr="00E90E1F">
              <w:rPr>
                <w:spacing w:val="-8"/>
                <w:sz w:val="20"/>
                <w:szCs w:val="20"/>
              </w:rPr>
              <w:t>y</w:t>
            </w:r>
            <w:r w:rsidR="00C52922" w:rsidRPr="00E90E1F">
              <w:rPr>
                <w:spacing w:val="2"/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30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sor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3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–</w:t>
            </w:r>
            <w:r w:rsidR="00C52922" w:rsidRPr="00E90E1F">
              <w:rPr>
                <w:spacing w:val="26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leh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tős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g</w:t>
            </w:r>
            <w:r w:rsidR="00C52922" w:rsidRPr="00E90E1F">
              <w:rPr>
                <w:spacing w:val="23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rint</w:t>
            </w:r>
            <w:r w:rsidR="00C52922" w:rsidRPr="00E90E1F">
              <w:rPr>
                <w:spacing w:val="2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–</w:t>
            </w:r>
            <w:r w:rsidR="00C52922" w:rsidRPr="00E90E1F">
              <w:rPr>
                <w:spacing w:val="2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25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sti</w:t>
            </w:r>
            <w:r w:rsidR="00C52922" w:rsidRPr="00E90E1F">
              <w:rPr>
                <w:spacing w:val="27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kontaktus</w:t>
            </w:r>
            <w:r w:rsidR="00C52922" w:rsidRPr="00E90E1F">
              <w:rPr>
                <w:spacing w:val="26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lkül</w:t>
            </w:r>
            <w:r w:rsidR="00C52922" w:rsidRPr="00E90E1F">
              <w:rPr>
                <w:spacing w:val="26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m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v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lósítható f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lad</w:t>
            </w:r>
            <w:r w:rsidR="00C52922" w:rsidRPr="00E90E1F">
              <w:rPr>
                <w:spacing w:val="-2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tok</w:t>
            </w:r>
            <w:r w:rsidR="00C52922" w:rsidRPr="00E90E1F">
              <w:rPr>
                <w:spacing w:val="1"/>
                <w:sz w:val="20"/>
                <w:szCs w:val="20"/>
              </w:rPr>
              <w:t>r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-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jav</w:t>
            </w:r>
            <w:r w:rsidR="00C52922" w:rsidRPr="00E90E1F">
              <w:rPr>
                <w:spacing w:val="-2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solt h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pacing w:val="2"/>
                <w:sz w:val="20"/>
                <w:szCs w:val="20"/>
              </w:rPr>
              <w:t>n</w:t>
            </w:r>
            <w:r w:rsidR="00C52922" w:rsidRPr="00E90E1F">
              <w:rPr>
                <w:sz w:val="20"/>
                <w:szCs w:val="20"/>
              </w:rPr>
              <w:t>gsú</w:t>
            </w:r>
            <w:r w:rsidR="00C52922" w:rsidRPr="00E90E1F">
              <w:rPr>
                <w:spacing w:val="2"/>
                <w:sz w:val="20"/>
                <w:szCs w:val="20"/>
              </w:rPr>
              <w:t>l</w:t>
            </w:r>
            <w:r w:rsidR="00C52922" w:rsidRPr="00E90E1F">
              <w:rPr>
                <w:spacing w:val="-8"/>
                <w:sz w:val="20"/>
                <w:szCs w:val="20"/>
              </w:rPr>
              <w:t>y</w:t>
            </w:r>
            <w:r w:rsidR="00C52922" w:rsidRPr="00E90E1F">
              <w:rPr>
                <w:sz w:val="20"/>
                <w:szCs w:val="20"/>
              </w:rPr>
              <w:t>t</w:t>
            </w:r>
            <w:r w:rsidR="00C52922" w:rsidRPr="00E90E1F">
              <w:rPr>
                <w:spacing w:val="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h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5"/>
                <w:sz w:val="20"/>
                <w:szCs w:val="20"/>
              </w:rPr>
              <w:t>l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ni.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 w:line="275" w:lineRule="auto"/>
              <w:ind w:left="112" w:right="121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1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kk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p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ő</w:t>
            </w:r>
            <w:r w:rsidR="00C52922" w:rsidRPr="00E90E1F">
              <w:rPr>
                <w:spacing w:val="19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int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mény</w:t>
            </w:r>
            <w:r w:rsidR="00C52922" w:rsidRPr="00E90E1F">
              <w:rPr>
                <w:spacing w:val="17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2"/>
                <w:sz w:val="20"/>
                <w:szCs w:val="20"/>
              </w:rPr>
              <w:t>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lés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b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2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tal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lha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z w:val="20"/>
                <w:szCs w:val="20"/>
              </w:rPr>
              <w:t>ó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ví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fo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tós</w:t>
            </w:r>
            <w:r w:rsidR="00C52922" w:rsidRPr="00E90E1F">
              <w:rPr>
                <w:spacing w:val="19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med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c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vi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 k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lés</w:t>
            </w:r>
            <w:r w:rsidR="00C52922" w:rsidRPr="00E90E1F">
              <w:rPr>
                <w:spacing w:val="-2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re</w:t>
            </w:r>
            <w:r w:rsidR="00C52922" w:rsidRPr="00E90E1F">
              <w:rPr>
                <w:spacing w:val="53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von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tko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ó</w:t>
            </w:r>
            <w:r w:rsidR="00C52922" w:rsidRPr="00E90E1F">
              <w:rPr>
                <w:spacing w:val="54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lőír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sok</w:t>
            </w:r>
            <w:r w:rsidR="00C52922" w:rsidRPr="00E90E1F">
              <w:rPr>
                <w:spacing w:val="55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i</w:t>
            </w:r>
            <w:r w:rsidR="00C52922" w:rsidRPr="00E90E1F">
              <w:rPr>
                <w:spacing w:val="-2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orú</w:t>
            </w:r>
            <w:r w:rsidR="00C52922" w:rsidRPr="00E90E1F">
              <w:rPr>
                <w:spacing w:val="54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b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ta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pacing w:val="6"/>
                <w:sz w:val="20"/>
                <w:szCs w:val="20"/>
              </w:rPr>
              <w:t>t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sa</w:t>
            </w:r>
            <w:r w:rsidR="00C52922" w:rsidRPr="00E90E1F">
              <w:rPr>
                <w:spacing w:val="54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55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ll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nőrz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se</w:t>
            </w:r>
            <w:r w:rsidR="00C52922" w:rsidRPr="00E90E1F">
              <w:rPr>
                <w:spacing w:val="54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(pl.</w:t>
            </w:r>
            <w:r w:rsidR="00C52922" w:rsidRPr="00E90E1F">
              <w:rPr>
                <w:spacing w:val="56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klórs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in</w:t>
            </w:r>
            <w:r w:rsidR="00C52922" w:rsidRPr="00E90E1F">
              <w:rPr>
                <w:spacing w:val="-2"/>
                <w:sz w:val="20"/>
                <w:szCs w:val="20"/>
              </w:rPr>
              <w:t>t</w:t>
            </w:r>
            <w:r w:rsidR="00C52922" w:rsidRPr="00E90E1F">
              <w:rPr>
                <w:sz w:val="20"/>
                <w:szCs w:val="20"/>
              </w:rPr>
              <w:t>) 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üks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pacing w:val="-3"/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 xml:space="preserve">s 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z</w:t>
            </w:r>
            <w:r w:rsidR="00C52922" w:rsidRPr="00E90E1F">
              <w:rPr>
                <w:spacing w:val="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N</w:t>
            </w:r>
            <w:r w:rsidR="00C52922" w:rsidRPr="00E90E1F">
              <w:rPr>
                <w:sz w:val="20"/>
                <w:szCs w:val="20"/>
              </w:rPr>
              <w:t>K i</w:t>
            </w:r>
            <w:r w:rsidR="00C52922" w:rsidRPr="00E90E1F">
              <w:rPr>
                <w:spacing w:val="1"/>
                <w:sz w:val="20"/>
                <w:szCs w:val="20"/>
              </w:rPr>
              <w:t>r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pacing w:val="4"/>
                <w:sz w:val="20"/>
                <w:szCs w:val="20"/>
              </w:rPr>
              <w:t>n</w:t>
            </w:r>
            <w:r w:rsidR="00C52922" w:rsidRPr="00E90E1F">
              <w:rPr>
                <w:spacing w:val="-3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dó útmutat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sa</w:t>
            </w:r>
            <w:r w:rsidR="00C52922" w:rsidRPr="00E90E1F">
              <w:rPr>
                <w:spacing w:val="-1"/>
                <w:sz w:val="20"/>
                <w:szCs w:val="20"/>
              </w:rPr>
              <w:t xml:space="preserve"> a</w:t>
            </w:r>
            <w:r w:rsidR="00C52922" w:rsidRPr="00E90E1F">
              <w:rPr>
                <w:sz w:val="20"/>
                <w:szCs w:val="20"/>
              </w:rPr>
              <w:t>lapj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 w:line="275" w:lineRule="auto"/>
              <w:ind w:left="112" w:right="121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1"/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 </w:t>
            </w:r>
            <w:r w:rsidR="00C52922" w:rsidRPr="00E90E1F">
              <w:rPr>
                <w:sz w:val="20"/>
                <w:szCs w:val="20"/>
              </w:rPr>
              <w:t>A z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rt m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d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ce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2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 xml:space="preserve">s </w:t>
            </w:r>
            <w:r w:rsidR="00C52922" w:rsidRPr="00E90E1F">
              <w:rPr>
                <w:spacing w:val="2"/>
                <w:sz w:val="20"/>
                <w:szCs w:val="20"/>
              </w:rPr>
              <w:t>p</w:t>
            </w:r>
            <w:r w:rsidR="00C52922" w:rsidRPr="00E90E1F">
              <w:rPr>
                <w:sz w:val="20"/>
                <w:szCs w:val="20"/>
              </w:rPr>
              <w:t>ihenőt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 ó</w:t>
            </w:r>
            <w:r w:rsidR="00C52922" w:rsidRPr="00E90E1F">
              <w:rPr>
                <w:spacing w:val="1"/>
                <w:sz w:val="20"/>
                <w:szCs w:val="20"/>
              </w:rPr>
              <w:t>r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nk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 xml:space="preserve">nti 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ts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llő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tet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se</w:t>
            </w:r>
            <w:r w:rsidR="00C52922" w:rsidRPr="00E90E1F">
              <w:rPr>
                <w:spacing w:val="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jav</w:t>
            </w:r>
            <w:r w:rsidR="00C52922" w:rsidRPr="00E90E1F">
              <w:rPr>
                <w:spacing w:val="-2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sol</w:t>
            </w:r>
            <w:r w:rsidR="00C52922" w:rsidRPr="00E90E1F">
              <w:rPr>
                <w:spacing w:val="1"/>
                <w:sz w:val="20"/>
                <w:szCs w:val="20"/>
              </w:rPr>
              <w:t>t</w:t>
            </w:r>
            <w:r w:rsidR="00C52922" w:rsidRPr="00E90E1F">
              <w:rPr>
                <w:sz w:val="20"/>
                <w:szCs w:val="20"/>
              </w:rPr>
              <w:t>.</w:t>
            </w:r>
          </w:p>
          <w:p w:rsidR="00C52922" w:rsidRPr="00E90E1F" w:rsidRDefault="00C52922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" w:line="275" w:lineRule="auto"/>
              <w:ind w:left="112" w:right="124" w:firstLine="0"/>
              <w:jc w:val="both"/>
              <w:rPr>
                <w:sz w:val="20"/>
                <w:szCs w:val="20"/>
              </w:rPr>
            </w:pPr>
          </w:p>
          <w:p w:rsidR="00C52922" w:rsidRPr="00E90E1F" w:rsidRDefault="00DC3F1C" w:rsidP="00C52922">
            <w:pPr>
              <w:pStyle w:val="Szvegtrzs"/>
              <w:tabs>
                <w:tab w:val="left" w:pos="809"/>
              </w:tabs>
              <w:kinsoku w:val="0"/>
              <w:overflowPunct w:val="0"/>
              <w:spacing w:before="41" w:line="276" w:lineRule="auto"/>
              <w:ind w:left="112" w:right="1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 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4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kö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ös</w:t>
            </w:r>
            <w:r w:rsidR="00C52922" w:rsidRPr="00E90E1F">
              <w:rPr>
                <w:spacing w:val="43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te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k,</w:t>
            </w:r>
            <w:r w:rsidR="00C52922" w:rsidRPr="00E90E1F">
              <w:rPr>
                <w:spacing w:val="4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öltö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ők,</w:t>
            </w:r>
            <w:r w:rsidR="00C52922" w:rsidRPr="00E90E1F">
              <w:rPr>
                <w:spacing w:val="40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uh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pacing w:val="2"/>
                <w:sz w:val="20"/>
                <w:szCs w:val="20"/>
              </w:rPr>
              <w:t>n</w:t>
            </w:r>
            <w:r w:rsidR="00C52922" w:rsidRPr="00E90E1F">
              <w:rPr>
                <w:spacing w:val="-8"/>
                <w:sz w:val="20"/>
                <w:szCs w:val="20"/>
              </w:rPr>
              <w:t>y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ók,</w:t>
            </w:r>
            <w:r w:rsidR="00C52922" w:rsidRPr="00E90E1F">
              <w:rPr>
                <w:spacing w:val="4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me</w:t>
            </w:r>
            <w:r w:rsidR="00C52922" w:rsidRPr="00E90E1F">
              <w:rPr>
                <w:spacing w:val="1"/>
                <w:sz w:val="20"/>
                <w:szCs w:val="20"/>
              </w:rPr>
              <w:t>d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cé</w:t>
            </w:r>
            <w:r w:rsidR="00C52922" w:rsidRPr="00E90E1F">
              <w:rPr>
                <w:sz w:val="20"/>
                <w:szCs w:val="20"/>
              </w:rPr>
              <w:t>k,</w:t>
            </w:r>
            <w:r w:rsidR="00C52922" w:rsidRPr="00E90E1F">
              <w:rPr>
                <w:spacing w:val="45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g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b</w:t>
            </w:r>
            <w:r w:rsidR="00C52922" w:rsidRPr="00E90E1F">
              <w:rPr>
                <w:spacing w:val="4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f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lül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k,</w:t>
            </w:r>
            <w:r w:rsidR="00C52922" w:rsidRPr="00E90E1F">
              <w:rPr>
                <w:spacing w:val="4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lábmosók</w:t>
            </w:r>
            <w:r w:rsidR="00C52922" w:rsidRPr="00E90E1F">
              <w:rPr>
                <w:spacing w:val="43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hi</w:t>
            </w:r>
            <w:r w:rsidR="00C52922" w:rsidRPr="00E90E1F">
              <w:rPr>
                <w:spacing w:val="-2"/>
                <w:sz w:val="20"/>
                <w:szCs w:val="20"/>
              </w:rPr>
              <w:t>g</w:t>
            </w:r>
            <w:r w:rsidR="00C52922" w:rsidRPr="00E90E1F">
              <w:rPr>
                <w:sz w:val="20"/>
                <w:szCs w:val="20"/>
              </w:rPr>
              <w:t>iéni</w:t>
            </w:r>
            <w:r w:rsidR="00C52922" w:rsidRPr="00E90E1F">
              <w:rPr>
                <w:spacing w:val="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 xml:space="preserve">i 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ll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potán</w:t>
            </w:r>
            <w:r w:rsidR="00C52922" w:rsidRPr="00E90E1F">
              <w:rPr>
                <w:spacing w:val="-2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k</w:t>
            </w:r>
            <w:r w:rsidR="00C52922" w:rsidRPr="00E90E1F">
              <w:rPr>
                <w:spacing w:val="21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f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nnta</w:t>
            </w:r>
            <w:r w:rsidR="00C52922" w:rsidRPr="00E90E1F">
              <w:rPr>
                <w:spacing w:val="-2"/>
                <w:sz w:val="20"/>
                <w:szCs w:val="20"/>
              </w:rPr>
              <w:t>r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pacing w:val="1"/>
                <w:sz w:val="20"/>
                <w:szCs w:val="20"/>
              </w:rPr>
              <w:t>s</w:t>
            </w:r>
            <w:r w:rsidR="00C52922" w:rsidRPr="00E90E1F">
              <w:rPr>
                <w:sz w:val="20"/>
                <w:szCs w:val="20"/>
              </w:rPr>
              <w:t>a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2"/>
                <w:sz w:val="20"/>
                <w:szCs w:val="20"/>
              </w:rPr>
              <w:t>s</w:t>
            </w:r>
            <w:r w:rsidR="00C52922" w:rsidRPr="00E90E1F">
              <w:rPr>
                <w:sz w:val="20"/>
                <w:szCs w:val="20"/>
              </w:rPr>
              <w:t>or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z</w:t>
            </w:r>
            <w:r w:rsidR="00C52922" w:rsidRPr="00E90E1F">
              <w:rPr>
                <w:spacing w:val="22"/>
                <w:sz w:val="20"/>
                <w:szCs w:val="20"/>
              </w:rPr>
              <w:t xml:space="preserve"> 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lőírt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takarít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si</w:t>
            </w:r>
            <w:r w:rsidR="00C52922" w:rsidRPr="00E90E1F">
              <w:rPr>
                <w:spacing w:val="2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útmutató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teljes</w:t>
            </w:r>
            <w:r w:rsidR="00C52922" w:rsidRPr="00E90E1F">
              <w:rPr>
                <w:spacing w:val="22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körű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b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t</w:t>
            </w:r>
            <w:r w:rsidR="00C52922" w:rsidRPr="00E90E1F">
              <w:rPr>
                <w:spacing w:val="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rt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sa</w:t>
            </w:r>
            <w:r w:rsidR="00C52922" w:rsidRPr="00E90E1F">
              <w:rPr>
                <w:spacing w:val="18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(külön fi</w:t>
            </w:r>
            <w:r w:rsidR="00C52922" w:rsidRPr="00E90E1F">
              <w:rPr>
                <w:spacing w:val="1"/>
                <w:sz w:val="20"/>
                <w:szCs w:val="20"/>
              </w:rPr>
              <w:t>g</w:t>
            </w:r>
            <w:r w:rsidR="00C52922" w:rsidRPr="00E90E1F">
              <w:rPr>
                <w:spacing w:val="-5"/>
                <w:sz w:val="20"/>
                <w:szCs w:val="20"/>
              </w:rPr>
              <w:t>y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pacing w:val="2"/>
                <w:sz w:val="20"/>
                <w:szCs w:val="20"/>
              </w:rPr>
              <w:t>l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mm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 a tis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tító</w:t>
            </w:r>
            <w:r w:rsidR="00C52922" w:rsidRPr="00E90E1F">
              <w:rPr>
                <w:spacing w:val="-2"/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r</w:t>
            </w:r>
            <w:r w:rsidR="00C52922" w:rsidRPr="00E90E1F">
              <w:rPr>
                <w:spacing w:val="-2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 xml:space="preserve">k 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lőírt konc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ntr</w:t>
            </w:r>
            <w:r w:rsidR="00C52922" w:rsidRPr="00E90E1F">
              <w:rPr>
                <w:spacing w:val="-2"/>
                <w:sz w:val="20"/>
                <w:szCs w:val="20"/>
              </w:rPr>
              <w:t>á</w:t>
            </w:r>
            <w:r w:rsidR="00C52922" w:rsidRPr="00E90E1F">
              <w:rPr>
                <w:spacing w:val="-1"/>
                <w:sz w:val="20"/>
                <w:szCs w:val="20"/>
              </w:rPr>
              <w:t>c</w:t>
            </w:r>
            <w:r w:rsidR="00C52922" w:rsidRPr="00E90E1F">
              <w:rPr>
                <w:sz w:val="20"/>
                <w:szCs w:val="20"/>
              </w:rPr>
              <w:t>iój</w:t>
            </w:r>
            <w:r w:rsidR="00C52922" w:rsidRPr="00E90E1F">
              <w:rPr>
                <w:spacing w:val="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n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 xml:space="preserve">k 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lkalmaz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-1"/>
                <w:sz w:val="20"/>
                <w:szCs w:val="20"/>
              </w:rPr>
              <w:t>á</w:t>
            </w:r>
            <w:r w:rsidR="00C52922" w:rsidRPr="00E90E1F">
              <w:rPr>
                <w:spacing w:val="1"/>
                <w:sz w:val="20"/>
                <w:szCs w:val="20"/>
              </w:rPr>
              <w:t>r</w:t>
            </w:r>
            <w:r w:rsidR="00C52922" w:rsidRPr="00E90E1F">
              <w:rPr>
                <w:spacing w:val="-1"/>
                <w:sz w:val="20"/>
                <w:szCs w:val="20"/>
              </w:rPr>
              <w:t>a</w:t>
            </w:r>
            <w:r w:rsidR="00C52922" w:rsidRPr="00E90E1F">
              <w:rPr>
                <w:sz w:val="20"/>
                <w:szCs w:val="20"/>
              </w:rPr>
              <w:t>)</w:t>
            </w:r>
            <w:r w:rsidR="00C52922" w:rsidRPr="00E90E1F">
              <w:rPr>
                <w:spacing w:val="3"/>
                <w:sz w:val="20"/>
                <w:szCs w:val="20"/>
              </w:rPr>
              <w:t xml:space="preserve"> </w:t>
            </w:r>
            <w:r w:rsidR="00C52922" w:rsidRPr="00E90E1F">
              <w:rPr>
                <w:sz w:val="20"/>
                <w:szCs w:val="20"/>
              </w:rPr>
              <w:t>s</w:t>
            </w:r>
            <w:r w:rsidR="00C52922" w:rsidRPr="00E90E1F">
              <w:rPr>
                <w:spacing w:val="1"/>
                <w:sz w:val="20"/>
                <w:szCs w:val="20"/>
              </w:rPr>
              <w:t>z</w:t>
            </w:r>
            <w:r w:rsidR="00C52922" w:rsidRPr="00E90E1F">
              <w:rPr>
                <w:sz w:val="20"/>
                <w:szCs w:val="20"/>
              </w:rPr>
              <w:t>üks</w:t>
            </w:r>
            <w:r w:rsidR="00C52922" w:rsidRPr="00E90E1F">
              <w:rPr>
                <w:spacing w:val="-1"/>
                <w:sz w:val="20"/>
                <w:szCs w:val="20"/>
              </w:rPr>
              <w:t>é</w:t>
            </w:r>
            <w:r w:rsidR="00C52922" w:rsidRPr="00E90E1F">
              <w:rPr>
                <w:sz w:val="20"/>
                <w:szCs w:val="20"/>
              </w:rPr>
              <w:t>g</w:t>
            </w:r>
            <w:r w:rsidR="00C52922" w:rsidRPr="00E90E1F">
              <w:rPr>
                <w:spacing w:val="-1"/>
                <w:sz w:val="20"/>
                <w:szCs w:val="20"/>
              </w:rPr>
              <w:t>e</w:t>
            </w:r>
            <w:r w:rsidR="00C52922" w:rsidRPr="00E90E1F">
              <w:rPr>
                <w:sz w:val="20"/>
                <w:szCs w:val="20"/>
              </w:rPr>
              <w:t>s.</w:t>
            </w:r>
          </w:p>
          <w:p w:rsidR="00485D79" w:rsidRPr="00E90E1F" w:rsidRDefault="00485D79" w:rsidP="00485D79">
            <w:pPr>
              <w:rPr>
                <w:sz w:val="20"/>
                <w:szCs w:val="20"/>
              </w:rPr>
            </w:pPr>
          </w:p>
        </w:tc>
      </w:tr>
    </w:tbl>
    <w:p w:rsidR="000624C0" w:rsidRPr="00E90E1F" w:rsidRDefault="000624C0" w:rsidP="000624C0">
      <w:pPr>
        <w:jc w:val="center"/>
        <w:rPr>
          <w:sz w:val="20"/>
          <w:szCs w:val="20"/>
        </w:rPr>
      </w:pPr>
    </w:p>
    <w:p w:rsidR="00145149" w:rsidRPr="00E90E1F" w:rsidRDefault="00145149" w:rsidP="00145149">
      <w:pPr>
        <w:pStyle w:val="Szvegtrzs"/>
        <w:numPr>
          <w:ilvl w:val="0"/>
          <w:numId w:val="14"/>
        </w:numPr>
        <w:kinsoku w:val="0"/>
        <w:overflowPunct w:val="0"/>
        <w:spacing w:before="69"/>
        <w:ind w:right="108"/>
        <w:jc w:val="center"/>
        <w:rPr>
          <w:sz w:val="20"/>
          <w:szCs w:val="20"/>
        </w:rPr>
      </w:pP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mú mellékl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 EMMI eljárásrendhez</w:t>
      </w:r>
    </w:p>
    <w:p w:rsidR="00145149" w:rsidRPr="00E90E1F" w:rsidRDefault="00145149" w:rsidP="00145149">
      <w:pPr>
        <w:kinsoku w:val="0"/>
        <w:overflowPunct w:val="0"/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:rsidR="00145149" w:rsidRPr="00E90E1F" w:rsidRDefault="00145149" w:rsidP="00145149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45149" w:rsidRPr="00E90E1F" w:rsidRDefault="00145149" w:rsidP="00145149">
      <w:pPr>
        <w:pStyle w:val="Cmsor1"/>
        <w:kinsoku w:val="0"/>
        <w:overflowPunct w:val="0"/>
        <w:ind w:left="1809" w:firstLine="0"/>
        <w:rPr>
          <w:b w:val="0"/>
          <w:bCs w:val="0"/>
          <w:sz w:val="20"/>
          <w:szCs w:val="20"/>
        </w:rPr>
      </w:pPr>
      <w:r w:rsidRPr="00E90E1F">
        <w:rPr>
          <w:sz w:val="20"/>
          <w:szCs w:val="20"/>
        </w:rPr>
        <w:t>A nev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 xml:space="preserve">lési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v/tan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v 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te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lőt</w:t>
      </w:r>
      <w:r w:rsidRPr="00E90E1F">
        <w:rPr>
          <w:spacing w:val="-1"/>
          <w:sz w:val="20"/>
          <w:szCs w:val="20"/>
        </w:rPr>
        <w:t>t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taka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ítással kap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 xml:space="preserve">solatos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la</w:t>
      </w:r>
      <w:r w:rsidRPr="00E90E1F">
        <w:rPr>
          <w:spacing w:val="1"/>
          <w:sz w:val="20"/>
          <w:szCs w:val="20"/>
        </w:rPr>
        <w:t>d</w:t>
      </w:r>
      <w:r w:rsidRPr="00E90E1F">
        <w:rPr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>t</w:t>
      </w:r>
      <w:r w:rsidRPr="00E90E1F">
        <w:rPr>
          <w:sz w:val="20"/>
          <w:szCs w:val="20"/>
        </w:rPr>
        <w:t>ok</w:t>
      </w:r>
    </w:p>
    <w:p w:rsidR="00145149" w:rsidRPr="00E90E1F" w:rsidRDefault="00145149" w:rsidP="00145149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45149" w:rsidRPr="00E90E1F" w:rsidRDefault="00145149" w:rsidP="007F5F80">
      <w:pPr>
        <w:pStyle w:val="Szvegtrzs"/>
        <w:kinsoku w:val="0"/>
        <w:overflowPunct w:val="0"/>
        <w:spacing w:line="275" w:lineRule="auto"/>
        <w:ind w:left="112" w:right="118" w:firstLine="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 xml:space="preserve">A  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tanítás  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 xml:space="preserve">se  </w:t>
      </w:r>
      <w:r w:rsidRPr="00E90E1F">
        <w:rPr>
          <w:spacing w:val="3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lőtti  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lapos  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mind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n</w:t>
      </w:r>
      <w:r w:rsidRPr="00E90E1F">
        <w:rPr>
          <w:sz w:val="20"/>
          <w:szCs w:val="20"/>
        </w:rPr>
        <w:t>re   kit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1"/>
          <w:sz w:val="20"/>
          <w:szCs w:val="20"/>
        </w:rPr>
        <w:t>j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dő  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rtőtlenítő  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tak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 xml:space="preserve">rítás  </w:t>
      </w:r>
      <w:r w:rsidRPr="00E90E1F">
        <w:rPr>
          <w:spacing w:val="3"/>
          <w:sz w:val="20"/>
          <w:szCs w:val="20"/>
        </w:rPr>
        <w:t xml:space="preserve"> </w:t>
      </w:r>
      <w:r w:rsidRPr="00E90E1F">
        <w:rPr>
          <w:sz w:val="20"/>
          <w:szCs w:val="20"/>
        </w:rPr>
        <w:t>sor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 xml:space="preserve">n  </w:t>
      </w:r>
      <w:r w:rsidRPr="00E90E1F">
        <w:rPr>
          <w:spacing w:val="4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a  </w:t>
      </w:r>
      <w:r w:rsidRPr="00E90E1F">
        <w:rPr>
          <w:spacing w:val="3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dló  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lül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tításon túl 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4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ta</w:t>
      </w:r>
      <w:r w:rsidRPr="00E90E1F">
        <w:rPr>
          <w:spacing w:val="1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rítás 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tős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ze</w:t>
      </w:r>
      <w:r w:rsidRPr="00E90E1F">
        <w:rPr>
          <w:sz w:val="20"/>
          <w:szCs w:val="20"/>
        </w:rPr>
        <w:t>rint te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jedj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n ki az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lább</w:t>
      </w:r>
      <w:r w:rsidRPr="00E90E1F">
        <w:rPr>
          <w:spacing w:val="2"/>
          <w:sz w:val="20"/>
          <w:szCs w:val="20"/>
        </w:rPr>
        <w:t>i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ra</w:t>
      </w:r>
      <w:r w:rsidRPr="00E90E1F">
        <w:rPr>
          <w:sz w:val="20"/>
          <w:szCs w:val="20"/>
        </w:rPr>
        <w:t>:</w:t>
      </w:r>
    </w:p>
    <w:p w:rsidR="00145149" w:rsidRPr="00E90E1F" w:rsidRDefault="00145149" w:rsidP="00145149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klímab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 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títás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 xml:space="preserve">, </w:t>
      </w:r>
      <w:r w:rsidRPr="00E90E1F">
        <w:rPr>
          <w:spacing w:val="-1"/>
          <w:sz w:val="20"/>
          <w:szCs w:val="20"/>
        </w:rPr>
        <w:t>f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rtőtlenít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0"/>
        <w:ind w:left="832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fe</w:t>
      </w:r>
      <w:r w:rsidRPr="00E90E1F">
        <w:rPr>
          <w:sz w:val="20"/>
          <w:szCs w:val="20"/>
        </w:rPr>
        <w:t>lesl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s, 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laton kív</w:t>
      </w:r>
      <w:r w:rsidRPr="00E90E1F">
        <w:rPr>
          <w:spacing w:val="1"/>
          <w:sz w:val="20"/>
          <w:szCs w:val="20"/>
        </w:rPr>
        <w:t>ü</w:t>
      </w:r>
      <w:r w:rsidRPr="00E90E1F">
        <w:rPr>
          <w:sz w:val="20"/>
          <w:szCs w:val="20"/>
        </w:rPr>
        <w:t>li tá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 öss</w:t>
      </w:r>
      <w:r w:rsidRPr="00E90E1F">
        <w:rPr>
          <w:spacing w:val="1"/>
          <w:sz w:val="20"/>
          <w:szCs w:val="20"/>
        </w:rPr>
        <w:t>ze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űjt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,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llít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18" w:line="255" w:lineRule="auto"/>
        <w:ind w:left="832" w:right="110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jtók,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burk</w:t>
      </w:r>
      <w:r w:rsidRPr="00E90E1F">
        <w:rPr>
          <w:spacing w:val="-1"/>
          <w:sz w:val="20"/>
          <w:szCs w:val="20"/>
        </w:rPr>
        <w:t>o</w:t>
      </w:r>
      <w:r w:rsidRPr="00E90E1F">
        <w:rPr>
          <w:sz w:val="20"/>
          <w:szCs w:val="20"/>
        </w:rPr>
        <w:t>latok,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la</w:t>
      </w:r>
      <w:r w:rsidRPr="00E90E1F">
        <w:rPr>
          <w:spacing w:val="2"/>
          <w:sz w:val="20"/>
          <w:szCs w:val="20"/>
        </w:rPr>
        <w:t>m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ri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ré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dok,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talok,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b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b</w:t>
      </w:r>
      <w:r w:rsidRPr="00E90E1F">
        <w:rPr>
          <w:sz w:val="20"/>
          <w:szCs w:val="20"/>
        </w:rPr>
        <w:t>útorok</w:t>
      </w:r>
      <w:r w:rsidRPr="00E90E1F">
        <w:rPr>
          <w:spacing w:val="56"/>
          <w:sz w:val="20"/>
          <w:szCs w:val="20"/>
        </w:rPr>
        <w:t xml:space="preserve"> </w:t>
      </w:r>
      <w:r w:rsidRPr="00E90E1F">
        <w:rPr>
          <w:sz w:val="20"/>
          <w:szCs w:val="20"/>
        </w:rPr>
        <w:t>v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s tis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2"/>
          <w:sz w:val="20"/>
          <w:szCs w:val="20"/>
        </w:rPr>
        <w:t>t</w:t>
      </w:r>
      <w:r w:rsidRPr="00E90E1F">
        <w:rPr>
          <w:sz w:val="20"/>
          <w:szCs w:val="20"/>
        </w:rPr>
        <w:t>ít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2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dló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játs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ós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ő</w:t>
      </w:r>
      <w:r w:rsidRPr="00E90E1F">
        <w:rPr>
          <w:spacing w:val="2"/>
          <w:sz w:val="20"/>
          <w:szCs w:val="20"/>
        </w:rPr>
        <w:t>n</w:t>
      </w:r>
      <w:r w:rsidRPr="00E90E1F">
        <w:rPr>
          <w:spacing w:val="-8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3"/>
          <w:sz w:val="20"/>
          <w:szCs w:val="20"/>
        </w:rPr>
        <w:t>k</w:t>
      </w:r>
      <w:r w:rsidRPr="00E90E1F">
        <w:rPr>
          <w:sz w:val="20"/>
          <w:szCs w:val="20"/>
        </w:rPr>
        <w:t xml:space="preserve">,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b te</w:t>
      </w:r>
      <w:r w:rsidRPr="00E90E1F">
        <w:rPr>
          <w:spacing w:val="1"/>
          <w:sz w:val="20"/>
          <w:szCs w:val="20"/>
        </w:rPr>
        <w:t>x</w:t>
      </w:r>
      <w:r w:rsidRPr="00E90E1F">
        <w:rPr>
          <w:sz w:val="20"/>
          <w:szCs w:val="20"/>
        </w:rPr>
        <w:t>tília ti</w:t>
      </w:r>
      <w:r w:rsidRPr="00E90E1F">
        <w:rPr>
          <w:spacing w:val="-3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títás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17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kok, sport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kö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ök t</w:t>
      </w:r>
      <w:r w:rsidRPr="00E90E1F">
        <w:rPr>
          <w:spacing w:val="-2"/>
          <w:sz w:val="20"/>
          <w:szCs w:val="20"/>
        </w:rPr>
        <w:t>i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títás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0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diáto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ok,</w:t>
      </w:r>
      <w:r w:rsidRPr="00E90E1F">
        <w:rPr>
          <w:spacing w:val="-1"/>
          <w:sz w:val="20"/>
          <w:szCs w:val="20"/>
        </w:rPr>
        <w:t xml:space="preserve"> c</w:t>
      </w:r>
      <w:r w:rsidRPr="00E90E1F">
        <w:rPr>
          <w:sz w:val="20"/>
          <w:szCs w:val="20"/>
        </w:rPr>
        <w:t>sö</w:t>
      </w:r>
      <w:r w:rsidRPr="00E90E1F">
        <w:rPr>
          <w:spacing w:val="2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 lemo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0"/>
        <w:ind w:left="832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bl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kok, üv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lül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tek 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títás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17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mét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űjtők 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</w:t>
      </w:r>
      <w:r w:rsidRPr="00E90E1F">
        <w:rPr>
          <w:spacing w:val="-2"/>
          <w:sz w:val="20"/>
          <w:szCs w:val="20"/>
        </w:rPr>
        <w:t>í</w:t>
      </w:r>
      <w:r w:rsidRPr="00E90E1F">
        <w:rPr>
          <w:sz w:val="20"/>
          <w:szCs w:val="20"/>
        </w:rPr>
        <w:t>tás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 xml:space="preserve">, </w:t>
      </w:r>
      <w:r w:rsidRPr="00E90E1F">
        <w:rPr>
          <w:spacing w:val="-1"/>
          <w:sz w:val="20"/>
          <w:szCs w:val="20"/>
        </w:rPr>
        <w:t>fe</w:t>
      </w:r>
      <w:r w:rsidRPr="00E90E1F">
        <w:rPr>
          <w:sz w:val="20"/>
          <w:szCs w:val="20"/>
        </w:rPr>
        <w:t>rtőtlenít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0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k, tablók,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vil</w:t>
      </w:r>
      <w:r w:rsidRPr="00E90E1F">
        <w:rPr>
          <w:spacing w:val="1"/>
          <w:sz w:val="20"/>
          <w:szCs w:val="20"/>
        </w:rPr>
        <w:t>á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ítótest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 po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tal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nít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17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pókh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lók eltávolít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;</w:t>
      </w:r>
    </w:p>
    <w:p w:rsidR="00145149" w:rsidRPr="00E90E1F" w:rsidRDefault="00145149" w:rsidP="00145149">
      <w:pPr>
        <w:pStyle w:val="Szvegtrzs"/>
        <w:numPr>
          <w:ilvl w:val="0"/>
          <w:numId w:val="13"/>
        </w:numPr>
        <w:tabs>
          <w:tab w:val="left" w:pos="832"/>
        </w:tabs>
        <w:kinsoku w:val="0"/>
        <w:overflowPunct w:val="0"/>
        <w:spacing w:before="20"/>
        <w:ind w:left="832"/>
        <w:rPr>
          <w:sz w:val="20"/>
          <w:szCs w:val="20"/>
        </w:rPr>
      </w:pPr>
      <w:r w:rsidRPr="00E90E1F">
        <w:rPr>
          <w:sz w:val="20"/>
          <w:szCs w:val="20"/>
        </w:rPr>
        <w:t>ro</w:t>
      </w:r>
      <w:r w:rsidRPr="00E90E1F">
        <w:rPr>
          <w:spacing w:val="-1"/>
          <w:sz w:val="20"/>
          <w:szCs w:val="20"/>
        </w:rPr>
        <w:t>var</w:t>
      </w:r>
      <w:r w:rsidRPr="00E90E1F">
        <w:rPr>
          <w:sz w:val="20"/>
          <w:szCs w:val="20"/>
        </w:rPr>
        <w:t>-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rág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lóirt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r</w:t>
      </w:r>
      <w:r w:rsidRPr="00E90E1F">
        <w:rPr>
          <w:sz w:val="20"/>
          <w:szCs w:val="20"/>
        </w:rPr>
        <w:t>a;</w:t>
      </w:r>
    </w:p>
    <w:p w:rsidR="00145149" w:rsidRPr="00E90E1F" w:rsidRDefault="00145149" w:rsidP="00145149">
      <w:pPr>
        <w:pStyle w:val="Szvegtrzs"/>
        <w:kinsoku w:val="0"/>
        <w:overflowPunct w:val="0"/>
        <w:spacing w:before="18" w:line="277" w:lineRule="auto"/>
        <w:ind w:left="832" w:right="326" w:firstLine="0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ptel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 ó</w:t>
      </w:r>
      <w:r w:rsidRPr="00E90E1F">
        <w:rPr>
          <w:spacing w:val="2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tos, 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t</w:t>
      </w:r>
      <w:r w:rsidRPr="00E90E1F">
        <w:rPr>
          <w:sz w:val="20"/>
          <w:szCs w:val="20"/>
        </w:rPr>
        <w:t>őség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rint frö</w:t>
      </w:r>
      <w:r w:rsidRPr="00E90E1F">
        <w:rPr>
          <w:spacing w:val="-1"/>
          <w:sz w:val="20"/>
          <w:szCs w:val="20"/>
        </w:rPr>
        <w:t>cc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>m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ntes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8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3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, kb. 10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c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fo</w:t>
      </w:r>
      <w:r w:rsidRPr="00E90E1F">
        <w:rPr>
          <w:spacing w:val="1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 xml:space="preserve">tása 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rt, ho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hoss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ú ide</w:t>
      </w:r>
      <w:r w:rsidRPr="00E90E1F">
        <w:rPr>
          <w:spacing w:val="2"/>
          <w:sz w:val="20"/>
          <w:szCs w:val="20"/>
        </w:rPr>
        <w:t>i</w:t>
      </w:r>
      <w:r w:rsidRPr="00E90E1F">
        <w:rPr>
          <w:sz w:val="20"/>
          <w:szCs w:val="20"/>
        </w:rPr>
        <w:t>g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lt ví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tékb</w:t>
      </w:r>
      <w:r w:rsidRPr="00E90E1F">
        <w:rPr>
          <w:spacing w:val="2"/>
          <w:sz w:val="20"/>
          <w:szCs w:val="20"/>
        </w:rPr>
        <w:t>ő</w:t>
      </w:r>
      <w:r w:rsidRPr="00E90E1F">
        <w:rPr>
          <w:sz w:val="20"/>
          <w:szCs w:val="20"/>
        </w:rPr>
        <w:t>l 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ó víz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kifo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jon.</w:t>
      </w:r>
    </w:p>
    <w:p w:rsidR="007F5F80" w:rsidRPr="00E90E1F" w:rsidRDefault="007F5F80" w:rsidP="007F5F80">
      <w:pPr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F5F80" w:rsidRPr="00E90E1F" w:rsidRDefault="00145149" w:rsidP="007F5F80">
      <w:pPr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E90E1F">
        <w:rPr>
          <w:rFonts w:ascii="Times New Roman" w:eastAsiaTheme="minorEastAsia" w:hAnsi="Times New Roman" w:cs="Times New Roman"/>
          <w:sz w:val="20"/>
          <w:szCs w:val="20"/>
          <w:lang w:eastAsia="hu-HU"/>
        </w:rPr>
        <w:t>A nagytakarítást követően annak intézményvezető általi visszaellenőrzés</w:t>
      </w:r>
      <w:r w:rsidR="007F5F80" w:rsidRPr="00E90E1F">
        <w:rPr>
          <w:rFonts w:ascii="Times New Roman" w:eastAsiaTheme="minorEastAsia" w:hAnsi="Times New Roman" w:cs="Times New Roman"/>
          <w:sz w:val="20"/>
          <w:szCs w:val="20"/>
          <w:lang w:eastAsia="hu-HU"/>
        </w:rPr>
        <w:t>.</w:t>
      </w:r>
    </w:p>
    <w:p w:rsidR="007F5F80" w:rsidRPr="00E90E1F" w:rsidRDefault="007F5F80">
      <w:pPr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E90E1F">
        <w:rPr>
          <w:rFonts w:ascii="Times New Roman" w:eastAsiaTheme="minorEastAsia" w:hAnsi="Times New Roman" w:cs="Times New Roman"/>
          <w:sz w:val="20"/>
          <w:szCs w:val="20"/>
          <w:lang w:eastAsia="hu-HU"/>
        </w:rPr>
        <w:br w:type="page"/>
      </w:r>
    </w:p>
    <w:p w:rsidR="00145149" w:rsidRPr="00E90E1F" w:rsidRDefault="007F5F80" w:rsidP="007F5F80">
      <w:pPr>
        <w:pStyle w:val="Listaszerbekezds"/>
        <w:numPr>
          <w:ilvl w:val="0"/>
          <w:numId w:val="14"/>
        </w:numPr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E90E1F">
        <w:rPr>
          <w:rFonts w:ascii="Times New Roman" w:eastAsiaTheme="minorEastAsia" w:hAnsi="Times New Roman" w:cs="Times New Roman"/>
          <w:sz w:val="20"/>
          <w:szCs w:val="20"/>
          <w:lang w:eastAsia="hu-HU"/>
        </w:rPr>
        <w:lastRenderedPageBreak/>
        <w:t>számú melléklet EMMI eljárásrendhez</w:t>
      </w:r>
    </w:p>
    <w:p w:rsidR="007F5F80" w:rsidRPr="00E90E1F" w:rsidRDefault="007F5F80" w:rsidP="007F5F80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F5F80" w:rsidRPr="00E90E1F" w:rsidRDefault="007F5F80" w:rsidP="007F5F80">
      <w:pPr>
        <w:pStyle w:val="Cmsor1"/>
        <w:kinsoku w:val="0"/>
        <w:overflowPunct w:val="0"/>
        <w:spacing w:before="69"/>
        <w:ind w:left="6" w:firstLine="0"/>
        <w:jc w:val="center"/>
        <w:rPr>
          <w:b w:val="0"/>
          <w:bCs w:val="0"/>
          <w:sz w:val="20"/>
          <w:szCs w:val="20"/>
        </w:rPr>
      </w:pPr>
      <w:r w:rsidRPr="00E90E1F">
        <w:rPr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tec</w:t>
      </w:r>
      <w:r w:rsidRPr="00E90E1F">
        <w:rPr>
          <w:sz w:val="20"/>
          <w:szCs w:val="20"/>
        </w:rPr>
        <w:t>hni</w:t>
      </w:r>
      <w:r w:rsidRPr="00E90E1F">
        <w:rPr>
          <w:spacing w:val="1"/>
          <w:sz w:val="20"/>
          <w:szCs w:val="20"/>
        </w:rPr>
        <w:t>k</w:t>
      </w:r>
      <w:r w:rsidRPr="00E90E1F">
        <w:rPr>
          <w:sz w:val="20"/>
          <w:szCs w:val="20"/>
        </w:rPr>
        <w:t xml:space="preserve">a </w:t>
      </w:r>
      <w:r w:rsidRPr="00E90E1F">
        <w:rPr>
          <w:spacing w:val="-1"/>
          <w:sz w:val="20"/>
          <w:szCs w:val="20"/>
        </w:rPr>
        <w:t>re</w:t>
      </w:r>
      <w:r w:rsidRPr="00E90E1F">
        <w:rPr>
          <w:sz w:val="20"/>
          <w:szCs w:val="20"/>
        </w:rPr>
        <w:t>nds</w:t>
      </w:r>
      <w:r w:rsidRPr="00E90E1F">
        <w:rPr>
          <w:spacing w:val="-1"/>
          <w:sz w:val="20"/>
          <w:szCs w:val="20"/>
        </w:rPr>
        <w:t>zer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k 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lyes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használa</w:t>
      </w:r>
      <w:r w:rsidRPr="00E90E1F">
        <w:rPr>
          <w:spacing w:val="-1"/>
          <w:sz w:val="20"/>
          <w:szCs w:val="20"/>
        </w:rPr>
        <w:t>t</w:t>
      </w:r>
      <w:r w:rsidRPr="00E90E1F">
        <w:rPr>
          <w:sz w:val="20"/>
          <w:szCs w:val="20"/>
        </w:rPr>
        <w:t>a</w:t>
      </w:r>
    </w:p>
    <w:p w:rsidR="007F5F80" w:rsidRPr="00E90E1F" w:rsidRDefault="007F5F80" w:rsidP="007F5F80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5" w:lineRule="auto"/>
        <w:ind w:left="112" w:right="113" w:firstLine="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Új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bb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tanulmá</w:t>
      </w:r>
      <w:r w:rsidRPr="00E90E1F">
        <w:rPr>
          <w:spacing w:val="1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ok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ze</w:t>
      </w:r>
      <w:r w:rsidRPr="00E90E1F">
        <w:rPr>
          <w:sz w:val="20"/>
          <w:szCs w:val="20"/>
        </w:rPr>
        <w:t>rint</w:t>
      </w:r>
      <w:r w:rsidRPr="00E90E1F">
        <w:rPr>
          <w:spacing w:val="19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2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ó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á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pp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hoss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bb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ideig</w:t>
      </w:r>
      <w:r w:rsidRPr="00E90E1F">
        <w:rPr>
          <w:spacing w:val="16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leve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2"/>
          <w:sz w:val="20"/>
          <w:szCs w:val="20"/>
        </w:rPr>
        <w:t>ő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ma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d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tnak 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rtőzők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ss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ü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gőrizv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.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Az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ó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p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ec</w:t>
      </w:r>
      <w:r w:rsidRPr="00E90E1F">
        <w:rPr>
          <w:sz w:val="20"/>
          <w:szCs w:val="20"/>
        </w:rPr>
        <w:t>skék</w:t>
      </w:r>
      <w:r w:rsidRPr="00E90E1F">
        <w:rPr>
          <w:spacing w:val="1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lsőso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rt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rb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jel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nt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tnek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ko</w:t>
      </w:r>
      <w:r w:rsidRPr="00E90E1F">
        <w:rPr>
          <w:spacing w:val="-1"/>
          <w:sz w:val="20"/>
          <w:szCs w:val="20"/>
        </w:rPr>
        <w:t>c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1"/>
          <w:sz w:val="20"/>
          <w:szCs w:val="20"/>
        </w:rPr>
        <w:t>áz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to</w:t>
      </w:r>
      <w:r w:rsidRPr="00E90E1F">
        <w:rPr>
          <w:spacing w:val="-2"/>
          <w:sz w:val="20"/>
          <w:szCs w:val="20"/>
        </w:rPr>
        <w:t>t</w:t>
      </w:r>
      <w:r w:rsidRPr="00E90E1F">
        <w:rPr>
          <w:sz w:val="20"/>
          <w:szCs w:val="20"/>
        </w:rPr>
        <w:t xml:space="preserve">,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hol konc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ntr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n </w:t>
      </w:r>
      <w:r w:rsidRPr="00E90E1F">
        <w:rPr>
          <w:spacing w:val="2"/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ma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dn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k.</w:t>
      </w:r>
    </w:p>
    <w:p w:rsidR="007F5F80" w:rsidRPr="00E90E1F" w:rsidRDefault="007F5F80" w:rsidP="007F5F80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7" w:lineRule="auto"/>
        <w:ind w:left="112" w:right="113" w:firstLine="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A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</w:t>
      </w:r>
      <w:r w:rsidRPr="00E90E1F">
        <w:rPr>
          <w:spacing w:val="36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lel</w:t>
      </w:r>
      <w:r w:rsidRPr="00E90E1F">
        <w:rPr>
          <w:spacing w:val="1"/>
          <w:sz w:val="20"/>
          <w:szCs w:val="20"/>
        </w:rPr>
        <w:t>ő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2"/>
          <w:sz w:val="20"/>
          <w:szCs w:val="20"/>
        </w:rPr>
        <w:t>ű</w:t>
      </w:r>
      <w:r w:rsidRPr="00E90E1F">
        <w:rPr>
          <w:sz w:val="20"/>
          <w:szCs w:val="20"/>
        </w:rPr>
        <w:t>ködtet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tt</w:t>
      </w:r>
      <w:r w:rsidRPr="00E90E1F">
        <w:rPr>
          <w:spacing w:val="36"/>
          <w:sz w:val="20"/>
          <w:szCs w:val="20"/>
        </w:rPr>
        <w:t xml:space="preserve"> </w:t>
      </w:r>
      <w:r w:rsidRPr="00E90E1F">
        <w:rPr>
          <w:sz w:val="20"/>
          <w:szCs w:val="20"/>
        </w:rPr>
        <w:t>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t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hnikai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kö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ök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te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mész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tes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-2"/>
          <w:sz w:val="20"/>
          <w:szCs w:val="20"/>
        </w:rPr>
        <w:t>l</w:t>
      </w:r>
      <w:r w:rsidRPr="00E90E1F">
        <w:rPr>
          <w:sz w:val="20"/>
          <w:szCs w:val="20"/>
        </w:rPr>
        <w:t>ő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tet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36"/>
          <w:sz w:val="20"/>
          <w:szCs w:val="20"/>
        </w:rPr>
        <w:t xml:space="preserve"> </w:t>
      </w:r>
      <w:r w:rsidRPr="00E90E1F">
        <w:rPr>
          <w:sz w:val="20"/>
          <w:szCs w:val="20"/>
        </w:rPr>
        <w:t>hiá</w:t>
      </w:r>
      <w:r w:rsidRPr="00E90E1F">
        <w:rPr>
          <w:spacing w:val="1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növ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tik</w:t>
      </w:r>
      <w:r w:rsidRPr="00E90E1F">
        <w:rPr>
          <w:spacing w:val="35"/>
          <w:sz w:val="20"/>
          <w:szCs w:val="20"/>
        </w:rPr>
        <w:t xml:space="preserve"> </w:t>
      </w:r>
      <w:r w:rsidRPr="00E90E1F">
        <w:rPr>
          <w:sz w:val="20"/>
          <w:szCs w:val="20"/>
        </w:rPr>
        <w:t>a 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ko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tát.</w:t>
      </w:r>
    </w:p>
    <w:p w:rsidR="007F5F80" w:rsidRPr="00E90E1F" w:rsidRDefault="007F5F80" w:rsidP="007F5F80">
      <w:pPr>
        <w:kinsoku w:val="0"/>
        <w:overflowPunct w:val="0"/>
        <w:spacing w:before="10" w:line="11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6" w:lineRule="auto"/>
        <w:ind w:left="112" w:right="110" w:firstLine="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Az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o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8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l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ec</w:t>
      </w:r>
      <w:r w:rsidRPr="00E90E1F">
        <w:rPr>
          <w:sz w:val="20"/>
          <w:szCs w:val="20"/>
        </w:rPr>
        <w:t>hnikai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k,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me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iss</w:t>
      </w:r>
      <w:r w:rsidRPr="00E90E1F">
        <w:rPr>
          <w:spacing w:val="34"/>
          <w:sz w:val="20"/>
          <w:szCs w:val="20"/>
        </w:rPr>
        <w:t xml:space="preserve"> </w:t>
      </w:r>
      <w:r w:rsidRPr="00E90E1F">
        <w:rPr>
          <w:sz w:val="20"/>
          <w:szCs w:val="20"/>
        </w:rPr>
        <w:t>lev</w:t>
      </w:r>
      <w:r w:rsidRPr="00E90E1F">
        <w:rPr>
          <w:spacing w:val="-2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pótl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á</w:t>
      </w:r>
      <w:r w:rsidRPr="00E90E1F">
        <w:rPr>
          <w:sz w:val="20"/>
          <w:szCs w:val="20"/>
        </w:rPr>
        <w:t>ra</w:t>
      </w:r>
      <w:r w:rsidRPr="00E90E1F">
        <w:rPr>
          <w:spacing w:val="29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l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lm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k,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ki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ról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g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32"/>
          <w:sz w:val="20"/>
          <w:szCs w:val="20"/>
        </w:rPr>
        <w:t xml:space="preserve"> 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-2"/>
          <w:sz w:val="20"/>
          <w:szCs w:val="20"/>
        </w:rPr>
        <w:t>s</w:t>
      </w:r>
      <w:r w:rsidRPr="00E90E1F">
        <w:rPr>
          <w:sz w:val="20"/>
          <w:szCs w:val="20"/>
        </w:rPr>
        <w:t>ő leve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őt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for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k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(pl.:</w:t>
      </w:r>
      <w:r w:rsidRPr="00E90E1F">
        <w:rPr>
          <w:spacing w:val="31"/>
          <w:sz w:val="20"/>
          <w:szCs w:val="20"/>
        </w:rPr>
        <w:t xml:space="preserve"> </w:t>
      </w:r>
      <w:proofErr w:type="spellStart"/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>p</w:t>
      </w:r>
      <w:r w:rsidRPr="00E90E1F">
        <w:rPr>
          <w:sz w:val="20"/>
          <w:szCs w:val="20"/>
        </w:rPr>
        <w:t>lit</w:t>
      </w:r>
      <w:proofErr w:type="spellEnd"/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klíma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a</w:t>
      </w:r>
      <w:r w:rsidRPr="00E90E1F">
        <w:rPr>
          <w:spacing w:val="3"/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-</w:t>
      </w:r>
      <w:proofErr w:type="spellStart"/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oil</w:t>
      </w:r>
      <w:proofErr w:type="spellEnd"/>
      <w:r w:rsidRPr="00E90E1F">
        <w:rPr>
          <w:spacing w:val="32"/>
          <w:sz w:val="20"/>
          <w:szCs w:val="20"/>
        </w:rPr>
        <w:t xml:space="preserve"> 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k,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mobil</w:t>
      </w:r>
      <w:r w:rsidRPr="00E90E1F">
        <w:rPr>
          <w:spacing w:val="31"/>
          <w:sz w:val="20"/>
          <w:szCs w:val="20"/>
        </w:rPr>
        <w:t xml:space="preserve"> </w:t>
      </w:r>
      <w:r w:rsidRPr="00E90E1F">
        <w:rPr>
          <w:sz w:val="20"/>
          <w:szCs w:val="20"/>
        </w:rPr>
        <w:t>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títók),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lev</w:t>
      </w:r>
      <w:r w:rsidRPr="00E90E1F">
        <w:rPr>
          <w:spacing w:val="-2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t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k</w:t>
      </w:r>
      <w:r w:rsidRPr="00E90E1F">
        <w:rPr>
          <w:spacing w:val="30"/>
          <w:sz w:val="20"/>
          <w:szCs w:val="20"/>
        </w:rPr>
        <w:t xml:space="preserve"> </w:t>
      </w:r>
      <w:r w:rsidRPr="00E90E1F">
        <w:rPr>
          <w:sz w:val="20"/>
          <w:szCs w:val="20"/>
        </w:rPr>
        <w:t>a vírusos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pp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t,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llíth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k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6"/>
          <w:sz w:val="20"/>
          <w:szCs w:val="20"/>
        </w:rPr>
        <w:t xml:space="preserve"> </w:t>
      </w:r>
      <w:r w:rsidRPr="00E90E1F">
        <w:rPr>
          <w:sz w:val="20"/>
          <w:szCs w:val="20"/>
        </w:rPr>
        <w:t>kóro</w:t>
      </w:r>
      <w:r w:rsidRPr="00E90E1F">
        <w:rPr>
          <w:spacing w:val="-1"/>
          <w:sz w:val="20"/>
          <w:szCs w:val="20"/>
        </w:rPr>
        <w:t>k</w:t>
      </w:r>
      <w:r w:rsidRPr="00E90E1F">
        <w:rPr>
          <w:sz w:val="20"/>
          <w:szCs w:val="20"/>
        </w:rPr>
        <w:t>o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ók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t.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Ez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6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2"/>
          <w:sz w:val="20"/>
          <w:szCs w:val="20"/>
        </w:rPr>
        <w:t>k</w:t>
      </w:r>
      <w:r w:rsidRPr="00E90E1F">
        <w:rPr>
          <w:sz w:val="20"/>
          <w:szCs w:val="20"/>
        </w:rPr>
        <w:t>or</w:t>
      </w:r>
      <w:r w:rsidRPr="00E90E1F">
        <w:rPr>
          <w:spacing w:val="-6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lható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k,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ha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8"/>
          <w:sz w:val="20"/>
          <w:szCs w:val="20"/>
        </w:rPr>
        <w:t>y</w:t>
      </w:r>
      <w:r w:rsidRPr="00E90E1F">
        <w:rPr>
          <w:spacing w:val="2"/>
          <w:sz w:val="20"/>
          <w:szCs w:val="20"/>
        </w:rPr>
        <w:t>i</w:t>
      </w:r>
      <w:r w:rsidRPr="00E90E1F">
        <w:rPr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jűl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 int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ív 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 utánpótl</w:t>
      </w:r>
      <w:r w:rsidRPr="00E90E1F">
        <w:rPr>
          <w:spacing w:val="1"/>
          <w:sz w:val="20"/>
          <w:szCs w:val="20"/>
        </w:rPr>
        <w:t>á</w:t>
      </w:r>
      <w:r w:rsidRPr="00E90E1F">
        <w:rPr>
          <w:sz w:val="20"/>
          <w:szCs w:val="20"/>
        </w:rPr>
        <w:t xml:space="preserve">s történik </w:t>
      </w:r>
      <w:proofErr w:type="spellStart"/>
      <w:r w:rsidRPr="00E90E1F">
        <w:rPr>
          <w:sz w:val="20"/>
          <w:szCs w:val="20"/>
        </w:rPr>
        <w:t>kült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rből</w:t>
      </w:r>
      <w:proofErr w:type="spellEnd"/>
      <w:r w:rsidRPr="00E90E1F">
        <w:rPr>
          <w:sz w:val="20"/>
          <w:szCs w:val="20"/>
        </w:rPr>
        <w:t>.</w:t>
      </w:r>
    </w:p>
    <w:p w:rsidR="007F5F80" w:rsidRPr="00E90E1F" w:rsidRDefault="007F5F80" w:rsidP="007F5F80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5" w:lineRule="auto"/>
        <w:ind w:left="112" w:right="110" w:firstLine="0"/>
        <w:jc w:val="both"/>
        <w:rPr>
          <w:sz w:val="20"/>
          <w:szCs w:val="20"/>
        </w:rPr>
      </w:pPr>
      <w:r w:rsidRPr="00E90E1F">
        <w:rPr>
          <w:b/>
          <w:bCs/>
          <w:sz w:val="20"/>
          <w:szCs w:val="20"/>
        </w:rPr>
        <w:t xml:space="preserve">Split </w:t>
      </w:r>
      <w:r w:rsidRPr="00E90E1F">
        <w:rPr>
          <w:b/>
          <w:bCs/>
          <w:spacing w:val="-3"/>
          <w:sz w:val="20"/>
          <w:szCs w:val="20"/>
        </w:rPr>
        <w:t>k</w:t>
      </w:r>
      <w:r w:rsidRPr="00E90E1F">
        <w:rPr>
          <w:b/>
          <w:bCs/>
          <w:sz w:val="20"/>
          <w:szCs w:val="20"/>
        </w:rPr>
        <w:t>lí</w:t>
      </w:r>
      <w:r w:rsidRPr="00E90E1F">
        <w:rPr>
          <w:b/>
          <w:bCs/>
          <w:spacing w:val="-4"/>
          <w:sz w:val="20"/>
          <w:szCs w:val="20"/>
        </w:rPr>
        <w:t>m</w:t>
      </w:r>
      <w:r w:rsidRPr="00E90E1F">
        <w:rPr>
          <w:b/>
          <w:bCs/>
          <w:sz w:val="20"/>
          <w:szCs w:val="20"/>
        </w:rPr>
        <w:t>ab</w:t>
      </w:r>
      <w:r w:rsidRPr="00E90E1F">
        <w:rPr>
          <w:b/>
          <w:bCs/>
          <w:spacing w:val="-1"/>
          <w:sz w:val="20"/>
          <w:szCs w:val="20"/>
        </w:rPr>
        <w:t>ere</w:t>
      </w:r>
      <w:r w:rsidRPr="00E90E1F">
        <w:rPr>
          <w:b/>
          <w:bCs/>
          <w:sz w:val="20"/>
          <w:szCs w:val="20"/>
        </w:rPr>
        <w:t>nd</w:t>
      </w:r>
      <w:r w:rsidRPr="00E90E1F">
        <w:rPr>
          <w:b/>
          <w:bCs/>
          <w:spacing w:val="-1"/>
          <w:sz w:val="20"/>
          <w:szCs w:val="20"/>
        </w:rPr>
        <w:t>e</w:t>
      </w:r>
      <w:r w:rsidRPr="00E90E1F">
        <w:rPr>
          <w:b/>
          <w:bCs/>
          <w:spacing w:val="1"/>
          <w:sz w:val="20"/>
          <w:szCs w:val="20"/>
        </w:rPr>
        <w:t>z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1"/>
          <w:sz w:val="20"/>
          <w:szCs w:val="20"/>
        </w:rPr>
        <w:t>e</w:t>
      </w:r>
      <w:r w:rsidRPr="00E90E1F">
        <w:rPr>
          <w:b/>
          <w:bCs/>
          <w:sz w:val="20"/>
          <w:szCs w:val="20"/>
        </w:rPr>
        <w:t>k</w:t>
      </w:r>
      <w:r w:rsidRPr="00E90E1F">
        <w:rPr>
          <w:b/>
          <w:bCs/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pacing w:val="3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ri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idős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n,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men</w:t>
      </w:r>
      <w:r w:rsidRPr="00E90E1F">
        <w:rPr>
          <w:spacing w:val="1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latuk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-8"/>
          <w:sz w:val="20"/>
          <w:szCs w:val="20"/>
        </w:rPr>
        <w:t xml:space="preserve"> </w:t>
      </w:r>
      <w:r w:rsidRPr="00E90E1F">
        <w:rPr>
          <w:sz w:val="20"/>
          <w:szCs w:val="20"/>
        </w:rPr>
        <w:t>mel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e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tekintettel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indokolt,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lábbi </w:t>
      </w:r>
      <w:r w:rsidRPr="00E90E1F">
        <w:rPr>
          <w:spacing w:val="-1"/>
          <w:sz w:val="20"/>
          <w:szCs w:val="20"/>
        </w:rPr>
        <w:t>fe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tel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k 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 működteth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tők:</w:t>
      </w:r>
    </w:p>
    <w:p w:rsidR="007F5F80" w:rsidRPr="00E90E1F" w:rsidRDefault="007F5F80" w:rsidP="007F5F80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widowControl w:val="0"/>
        <w:numPr>
          <w:ilvl w:val="0"/>
          <w:numId w:val="15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472" w:right="107"/>
        <w:jc w:val="both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ülék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</w:t>
      </w:r>
      <w:r w:rsidRPr="00E90E1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ú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llíts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,</w:t>
      </w:r>
      <w:r w:rsidRPr="00E90E1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ho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lyis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90E1F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alsó</w:t>
      </w:r>
      <w:r w:rsidRPr="00E90E1F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lében</w:t>
      </w:r>
      <w:r w:rsidRPr="00E90E1F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ne</w:t>
      </w:r>
      <w:r w:rsidRPr="00E90E1F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oko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zz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E90E1F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nagy</w:t>
      </w:r>
      <w:r w:rsidRPr="00E90E1F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légá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90E1F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90E1F">
        <w:rPr>
          <w:rFonts w:ascii="Times New Roman" w:hAnsi="Times New Roman" w:cs="Times New Roman"/>
          <w:sz w:val="20"/>
          <w:szCs w:val="20"/>
        </w:rPr>
        <w:t>,</w:t>
      </w:r>
      <w:r w:rsidRPr="00E90E1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leve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ő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ra</w:t>
      </w:r>
      <w:r w:rsidRPr="00E90E1F">
        <w:rPr>
          <w:rFonts w:ascii="Times New Roman" w:hAnsi="Times New Roman" w:cs="Times New Roman"/>
          <w:sz w:val="20"/>
          <w:szCs w:val="20"/>
        </w:rPr>
        <w:t>mot f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lf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le i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z w:val="20"/>
          <w:szCs w:val="20"/>
        </w:rPr>
        <w:t>íts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E90E1F">
        <w:rPr>
          <w:rFonts w:ascii="Times New Roman" w:hAnsi="Times New Roman" w:cs="Times New Roman"/>
          <w:sz w:val="20"/>
          <w:szCs w:val="20"/>
        </w:rPr>
        <w:t>,</w:t>
      </w: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before="2"/>
        <w:ind w:right="107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a</w:t>
      </w:r>
      <w:r w:rsidRPr="00E90E1F">
        <w:rPr>
          <w:spacing w:val="51"/>
          <w:sz w:val="20"/>
          <w:szCs w:val="20"/>
        </w:rPr>
        <w:t xml:space="preserve"> </w:t>
      </w:r>
      <w:r w:rsidRPr="00E90E1F">
        <w:rPr>
          <w:sz w:val="20"/>
          <w:szCs w:val="20"/>
        </w:rPr>
        <w:t>klímab</w:t>
      </w:r>
      <w:r w:rsidRPr="00E90E1F">
        <w:rPr>
          <w:spacing w:val="-2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52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</w:t>
      </w:r>
      <w:r w:rsidRPr="00E90E1F">
        <w:rPr>
          <w:spacing w:val="53"/>
          <w:sz w:val="20"/>
          <w:szCs w:val="20"/>
        </w:rPr>
        <w:t xml:space="preserve"> 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rhuz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mos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52"/>
          <w:sz w:val="20"/>
          <w:szCs w:val="20"/>
        </w:rPr>
        <w:t xml:space="preserve"> </w:t>
      </w:r>
      <w:r w:rsidRPr="00E90E1F">
        <w:rPr>
          <w:sz w:val="20"/>
          <w:szCs w:val="20"/>
        </w:rPr>
        <w:t>v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57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napi többs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ö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pacing w:val="2"/>
          <w:sz w:val="20"/>
          <w:szCs w:val="20"/>
        </w:rPr>
        <w:t>i</w:t>
      </w:r>
      <w:r w:rsidRPr="00E90E1F">
        <w:rPr>
          <w:sz w:val="20"/>
          <w:szCs w:val="20"/>
        </w:rPr>
        <w:t>,</w:t>
      </w:r>
      <w:r w:rsidRPr="00E90E1F">
        <w:rPr>
          <w:spacing w:val="52"/>
          <w:sz w:val="20"/>
          <w:szCs w:val="20"/>
        </w:rPr>
        <w:t xml:space="preserve"> </w:t>
      </w:r>
      <w:r w:rsidRPr="00E90E1F">
        <w:rPr>
          <w:sz w:val="20"/>
          <w:szCs w:val="20"/>
        </w:rPr>
        <w:t>leh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től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ó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n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nti</w:t>
      </w:r>
    </w:p>
    <w:p w:rsidR="007F5F80" w:rsidRPr="00E90E1F" w:rsidRDefault="007F5F80" w:rsidP="007F5F80">
      <w:pPr>
        <w:pStyle w:val="Cmsor1"/>
        <w:kinsoku w:val="0"/>
        <w:overflowPunct w:val="0"/>
        <w:spacing w:before="46"/>
        <w:ind w:left="472" w:firstLine="0"/>
        <w:rPr>
          <w:b w:val="0"/>
          <w:bCs w:val="0"/>
          <w:sz w:val="20"/>
          <w:szCs w:val="20"/>
        </w:rPr>
      </w:pPr>
      <w:r w:rsidRPr="00E90E1F">
        <w:rPr>
          <w:sz w:val="20"/>
          <w:szCs w:val="20"/>
        </w:rPr>
        <w:t>i</w:t>
      </w:r>
      <w:r w:rsidRPr="00E90E1F">
        <w:rPr>
          <w:spacing w:val="1"/>
          <w:sz w:val="20"/>
          <w:szCs w:val="20"/>
        </w:rPr>
        <w:t>n</w:t>
      </w:r>
      <w:r w:rsidRPr="00E90E1F">
        <w:rPr>
          <w:sz w:val="20"/>
          <w:szCs w:val="20"/>
        </w:rPr>
        <w:t>t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z</w:t>
      </w:r>
      <w:r w:rsidRPr="00E90E1F">
        <w:rPr>
          <w:sz w:val="20"/>
          <w:szCs w:val="20"/>
        </w:rPr>
        <w:t>ív (</w:t>
      </w:r>
      <w:r w:rsidRPr="00E90E1F">
        <w:rPr>
          <w:spacing w:val="-1"/>
          <w:sz w:val="20"/>
          <w:szCs w:val="20"/>
        </w:rPr>
        <w:t>te</w:t>
      </w:r>
      <w:r w:rsidRPr="00E90E1F">
        <w:rPr>
          <w:sz w:val="20"/>
          <w:szCs w:val="20"/>
        </w:rPr>
        <w:t>lj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s abla</w:t>
      </w:r>
      <w:r w:rsidRPr="00E90E1F">
        <w:rPr>
          <w:spacing w:val="1"/>
          <w:sz w:val="20"/>
          <w:szCs w:val="20"/>
        </w:rPr>
        <w:t>kf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1"/>
          <w:sz w:val="20"/>
          <w:szCs w:val="20"/>
        </w:rPr>
        <w:t>ü</w:t>
      </w:r>
      <w:r w:rsidRPr="00E90E1F">
        <w:rPr>
          <w:sz w:val="20"/>
          <w:szCs w:val="20"/>
        </w:rPr>
        <w:t>le</w:t>
      </w:r>
      <w:r w:rsidRPr="00E90E1F">
        <w:rPr>
          <w:spacing w:val="-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 kitá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ó)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ze</w:t>
      </w:r>
      <w:r w:rsidRPr="00E90E1F">
        <w:rPr>
          <w:sz w:val="20"/>
          <w:szCs w:val="20"/>
        </w:rPr>
        <w:t>llő</w:t>
      </w:r>
      <w:r w:rsidRPr="00E90E1F">
        <w:rPr>
          <w:spacing w:val="-1"/>
          <w:sz w:val="20"/>
          <w:szCs w:val="20"/>
        </w:rPr>
        <w:t>z</w:t>
      </w:r>
      <w:r w:rsidRPr="00E90E1F">
        <w:rPr>
          <w:spacing w:val="1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tést,</w:t>
      </w:r>
    </w:p>
    <w:p w:rsidR="007F5F80" w:rsidRPr="00E90E1F" w:rsidRDefault="007F5F80" w:rsidP="007F5F80">
      <w:pPr>
        <w:widowControl w:val="0"/>
        <w:numPr>
          <w:ilvl w:val="0"/>
          <w:numId w:val="15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39" w:after="0" w:line="273" w:lineRule="auto"/>
        <w:ind w:left="472" w:right="111"/>
        <w:jc w:val="both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ülék</w:t>
      </w:r>
      <w:r w:rsidRPr="00E90E1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lt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ri</w:t>
      </w:r>
      <w:r w:rsidRPr="00E90E1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hő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lője</w:t>
      </w:r>
      <w:r w:rsidRPr="00E90E1F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90E1F"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po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ű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ő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j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gyak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Pr="00E90E1F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(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90E1F">
        <w:rPr>
          <w:rFonts w:ascii="Times New Roman" w:hAnsi="Times New Roman" w:cs="Times New Roman"/>
          <w:sz w:val="20"/>
          <w:szCs w:val="20"/>
        </w:rPr>
        <w:t>ú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z w:val="20"/>
          <w:szCs w:val="20"/>
        </w:rPr>
        <w:t>osabb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já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z w:val="20"/>
          <w:szCs w:val="20"/>
        </w:rPr>
        <w:t>h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5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tben h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tente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v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E90E1F">
        <w:rPr>
          <w:rFonts w:ascii="Times New Roman" w:hAnsi="Times New Roman" w:cs="Times New Roman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90E1F">
        <w:rPr>
          <w:rFonts w:ascii="Times New Roman" w:hAnsi="Times New Roman" w:cs="Times New Roman"/>
          <w:sz w:val="20"/>
          <w:szCs w:val="20"/>
        </w:rPr>
        <w:t xml:space="preserve">)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 xml:space="preserve">üljön 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tő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lenít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 xml:space="preserve">,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tt vírusölő hat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sú 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l,</w:t>
      </w: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before="4"/>
        <w:ind w:right="131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 xml:space="preserve">obb </w:t>
      </w:r>
      <w:r w:rsidRPr="00E90E1F">
        <w:rPr>
          <w:spacing w:val="2"/>
          <w:sz w:val="20"/>
          <w:szCs w:val="20"/>
        </w:rPr>
        <w:t>i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 (</w:t>
      </w:r>
      <w:r w:rsidRPr="00E90E1F">
        <w:rPr>
          <w:spacing w:val="1"/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 xml:space="preserve">ldául </w:t>
      </w:r>
      <w:r w:rsidRPr="00E90E1F">
        <w:rPr>
          <w:spacing w:val="-1"/>
          <w:sz w:val="20"/>
          <w:szCs w:val="20"/>
        </w:rPr>
        <w:t>re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k)</w:t>
      </w:r>
      <w:r w:rsidRPr="00E90E1F">
        <w:rPr>
          <w:spacing w:val="-1"/>
          <w:sz w:val="20"/>
          <w:szCs w:val="20"/>
        </w:rPr>
        <w:t xml:space="preserve"> e</w:t>
      </w:r>
      <w:r w:rsidRPr="00E90E1F">
        <w:rPr>
          <w:sz w:val="20"/>
          <w:szCs w:val="20"/>
        </w:rPr>
        <w:t>l</w:t>
      </w:r>
      <w:r w:rsidRPr="00E90E1F">
        <w:rPr>
          <w:spacing w:val="2"/>
          <w:sz w:val="20"/>
          <w:szCs w:val="20"/>
        </w:rPr>
        <w:t>ő</w:t>
      </w:r>
      <w:r w:rsidRPr="00E90E1F">
        <w:rPr>
          <w:sz w:val="20"/>
          <w:szCs w:val="20"/>
        </w:rPr>
        <w:t xml:space="preserve">tt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ut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n is 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rtőtleníts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k 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t,</w:t>
      </w: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before="44" w:line="275" w:lineRule="auto"/>
        <w:ind w:right="105"/>
        <w:jc w:val="both"/>
        <w:rPr>
          <w:sz w:val="20"/>
          <w:szCs w:val="20"/>
        </w:rPr>
      </w:pPr>
      <w:r w:rsidRPr="00E90E1F">
        <w:rPr>
          <w:sz w:val="20"/>
          <w:szCs w:val="20"/>
        </w:rPr>
        <w:t xml:space="preserve">a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lhető 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 is 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lkező 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 xml:space="preserve">ülékek 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ű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ő</w:t>
      </w:r>
      <w:r w:rsidRPr="00E90E1F">
        <w:rPr>
          <w:b/>
          <w:bCs/>
          <w:spacing w:val="-1"/>
          <w:sz w:val="20"/>
          <w:szCs w:val="20"/>
        </w:rPr>
        <w:t>jé</w:t>
      </w:r>
      <w:r w:rsidRPr="00E90E1F">
        <w:rPr>
          <w:b/>
          <w:bCs/>
          <w:sz w:val="20"/>
          <w:szCs w:val="20"/>
        </w:rPr>
        <w:t xml:space="preserve">t  </w:t>
      </w:r>
      <w:r w:rsidRPr="00E90E1F">
        <w:rPr>
          <w:b/>
          <w:bCs/>
          <w:spacing w:val="3"/>
          <w:sz w:val="20"/>
          <w:szCs w:val="20"/>
        </w:rPr>
        <w:t xml:space="preserve"> </w:t>
      </w:r>
      <w:r w:rsidRPr="00E90E1F">
        <w:rPr>
          <w:b/>
          <w:bCs/>
          <w:spacing w:val="-1"/>
          <w:sz w:val="20"/>
          <w:szCs w:val="20"/>
        </w:rPr>
        <w:t>c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1"/>
          <w:sz w:val="20"/>
          <w:szCs w:val="20"/>
        </w:rPr>
        <w:t>e</w:t>
      </w:r>
      <w:r w:rsidRPr="00E90E1F">
        <w:rPr>
          <w:b/>
          <w:bCs/>
          <w:spacing w:val="-1"/>
          <w:sz w:val="20"/>
          <w:szCs w:val="20"/>
        </w:rPr>
        <w:t>ré</w:t>
      </w:r>
      <w:r w:rsidRPr="00E90E1F">
        <w:rPr>
          <w:b/>
          <w:bCs/>
          <w:sz w:val="20"/>
          <w:szCs w:val="20"/>
        </w:rPr>
        <w:t>l</w:t>
      </w:r>
      <w:r w:rsidRPr="00E90E1F">
        <w:rPr>
          <w:b/>
          <w:bCs/>
          <w:spacing w:val="1"/>
          <w:sz w:val="20"/>
          <w:szCs w:val="20"/>
        </w:rPr>
        <w:t>j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 xml:space="preserve">k  </w:t>
      </w:r>
      <w:r w:rsidRPr="00E90E1F">
        <w:rPr>
          <w:b/>
          <w:bCs/>
          <w:spacing w:val="5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 xml:space="preserve">az  </w:t>
      </w:r>
      <w:r w:rsidRPr="00E90E1F">
        <w:rPr>
          <w:b/>
          <w:bCs/>
          <w:spacing w:val="3"/>
          <w:sz w:val="20"/>
          <w:szCs w:val="20"/>
        </w:rPr>
        <w:t xml:space="preserve"> </w:t>
      </w:r>
      <w:r w:rsidRPr="00E90E1F">
        <w:rPr>
          <w:b/>
          <w:bCs/>
          <w:spacing w:val="-1"/>
          <w:sz w:val="20"/>
          <w:szCs w:val="20"/>
        </w:rPr>
        <w:t>e</w:t>
      </w:r>
      <w:r w:rsidRPr="00E90E1F">
        <w:rPr>
          <w:b/>
          <w:bCs/>
          <w:sz w:val="20"/>
          <w:szCs w:val="20"/>
        </w:rPr>
        <w:t>lőí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 xml:space="preserve">tnál  </w:t>
      </w:r>
      <w:r w:rsidRPr="00E90E1F">
        <w:rPr>
          <w:b/>
          <w:bCs/>
          <w:spacing w:val="5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gyak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ab</w:t>
      </w:r>
      <w:r w:rsidRPr="00E90E1F">
        <w:rPr>
          <w:b/>
          <w:bCs/>
          <w:spacing w:val="-2"/>
          <w:sz w:val="20"/>
          <w:szCs w:val="20"/>
        </w:rPr>
        <w:t>b</w:t>
      </w:r>
      <w:r w:rsidRPr="00E90E1F">
        <w:rPr>
          <w:b/>
          <w:bCs/>
          <w:spacing w:val="3"/>
          <w:sz w:val="20"/>
          <w:szCs w:val="20"/>
        </w:rPr>
        <w:t>a</w:t>
      </w:r>
      <w:r w:rsidRPr="00E90E1F">
        <w:rPr>
          <w:b/>
          <w:bCs/>
          <w:sz w:val="20"/>
          <w:szCs w:val="20"/>
        </w:rPr>
        <w:t xml:space="preserve">n </w:t>
      </w:r>
      <w:r w:rsidRPr="00E90E1F">
        <w:rPr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lelő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óvint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mellett,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1"/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3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lembe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,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2"/>
          <w:sz w:val="20"/>
          <w:szCs w:val="20"/>
        </w:rPr>
        <w:t>og</w:t>
      </w:r>
      <w:r w:rsidRPr="00E90E1F">
        <w:rPr>
          <w:sz w:val="20"/>
          <w:szCs w:val="20"/>
        </w:rPr>
        <w:t>y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lt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fo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rása leh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z w:val="20"/>
          <w:szCs w:val="20"/>
        </w:rPr>
        <w:t>(m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z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8"/>
          <w:sz w:val="20"/>
          <w:szCs w:val="20"/>
        </w:rPr>
        <w:t>y</w:t>
      </w:r>
      <w:r w:rsidRPr="00E90E1F">
        <w:rPr>
          <w:sz w:val="20"/>
          <w:szCs w:val="20"/>
        </w:rPr>
        <w:t>ű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pacing w:val="-3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őt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4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ínen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óv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tosan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k</w:t>
      </w:r>
      <w:r w:rsidRPr="00E90E1F">
        <w:rPr>
          <w:spacing w:val="-3"/>
          <w:sz w:val="20"/>
          <w:szCs w:val="20"/>
        </w:rPr>
        <w:t xml:space="preserve"> </w:t>
      </w:r>
      <w:r w:rsidRPr="00E90E1F">
        <w:rPr>
          <w:sz w:val="20"/>
          <w:szCs w:val="20"/>
        </w:rPr>
        <w:t>műa</w:t>
      </w:r>
      <w:r w:rsidRPr="00E90E1F">
        <w:rPr>
          <w:spacing w:val="1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kba</w:t>
      </w:r>
      <w:r w:rsidRPr="00E90E1F">
        <w:rPr>
          <w:spacing w:val="-1"/>
          <w:sz w:val="20"/>
          <w:szCs w:val="20"/>
        </w:rPr>
        <w:t xml:space="preserve"> é</w:t>
      </w:r>
      <w:r w:rsidRPr="00E90E1F">
        <w:rPr>
          <w:sz w:val="20"/>
          <w:szCs w:val="20"/>
        </w:rPr>
        <w:t xml:space="preserve">s 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 azonn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l 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rj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k le</w:t>
      </w:r>
      <w:r w:rsidRPr="00E90E1F">
        <w:rPr>
          <w:spacing w:val="-2"/>
          <w:sz w:val="20"/>
          <w:szCs w:val="20"/>
        </w:rPr>
        <w:t>)</w:t>
      </w:r>
      <w:r w:rsidRPr="00E90E1F">
        <w:rPr>
          <w:sz w:val="20"/>
          <w:szCs w:val="20"/>
        </w:rPr>
        <w:t>,</w:t>
      </w:r>
    </w:p>
    <w:p w:rsidR="007F5F80" w:rsidRPr="00E90E1F" w:rsidRDefault="007F5F80" w:rsidP="007F5F80">
      <w:pPr>
        <w:widowControl w:val="0"/>
        <w:numPr>
          <w:ilvl w:val="0"/>
          <w:numId w:val="15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2" w:after="0" w:line="273" w:lineRule="auto"/>
        <w:ind w:left="470" w:right="111" w:hanging="359"/>
        <w:jc w:val="both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me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lelő</w:t>
      </w:r>
      <w:r w:rsidRPr="00E90E1F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>ő</w:t>
      </w:r>
      <w:r w:rsidRPr="00E90E1F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ér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klet</w:t>
      </w:r>
      <w:r w:rsidRPr="00E90E1F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Pr="00E90E1F">
        <w:rPr>
          <w:rFonts w:ascii="Times New Roman" w:hAnsi="Times New Roman" w:cs="Times New Roman"/>
          <w:b/>
          <w:bCs/>
          <w:spacing w:val="3"/>
          <w:sz w:val="20"/>
          <w:szCs w:val="20"/>
        </w:rPr>
        <w:t>l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lítása</w:t>
      </w:r>
      <w:r w:rsidRPr="00E90E1F"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üksé</w:t>
      </w:r>
      <w:r w:rsidRPr="00E90E1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(a</w:t>
      </w:r>
      <w:r w:rsidRPr="00E90E1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külső</w:t>
      </w:r>
      <w:r w:rsidRPr="00E90E1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hőmé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kletn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ma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90E1F">
        <w:rPr>
          <w:rFonts w:ascii="Times New Roman" w:hAnsi="Times New Roman" w:cs="Times New Roman"/>
          <w:sz w:val="20"/>
          <w:szCs w:val="20"/>
        </w:rPr>
        <w:t>i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E90E1F">
        <w:rPr>
          <w:rFonts w:ascii="Times New Roman" w:hAnsi="Times New Roman" w:cs="Times New Roman"/>
          <w:sz w:val="20"/>
          <w:szCs w:val="20"/>
        </w:rPr>
        <w:t>um 6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E90E1F">
        <w:rPr>
          <w:rFonts w:ascii="Times New Roman" w:hAnsi="Times New Roman" w:cs="Times New Roman"/>
          <w:sz w:val="20"/>
          <w:szCs w:val="20"/>
        </w:rPr>
        <w:t>8°C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l hid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bb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ja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solt a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klímab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st be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llít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ni).</w:t>
      </w:r>
    </w:p>
    <w:p w:rsidR="007F5F80" w:rsidRPr="00E90E1F" w:rsidRDefault="007F5F80" w:rsidP="007F5F80">
      <w:pPr>
        <w:kinsoku w:val="0"/>
        <w:overflowPunct w:val="0"/>
        <w:spacing w:before="7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5" w:lineRule="auto"/>
        <w:ind w:left="112" w:right="110" w:firstLine="0"/>
        <w:jc w:val="both"/>
        <w:rPr>
          <w:sz w:val="20"/>
          <w:szCs w:val="20"/>
        </w:rPr>
      </w:pPr>
      <w:r w:rsidRPr="00E90E1F">
        <w:rPr>
          <w:b/>
          <w:bCs/>
          <w:sz w:val="20"/>
          <w:szCs w:val="20"/>
        </w:rPr>
        <w:t>V</w:t>
      </w:r>
      <w:r w:rsidRPr="00E90E1F">
        <w:rPr>
          <w:b/>
          <w:bCs/>
          <w:spacing w:val="-2"/>
          <w:sz w:val="20"/>
          <w:szCs w:val="20"/>
        </w:rPr>
        <w:t>e</w:t>
      </w:r>
      <w:r w:rsidRPr="00E90E1F">
        <w:rPr>
          <w:b/>
          <w:bCs/>
          <w:sz w:val="20"/>
          <w:szCs w:val="20"/>
        </w:rPr>
        <w:t>ntiláto</w:t>
      </w:r>
      <w:r w:rsidRPr="00E90E1F">
        <w:rPr>
          <w:b/>
          <w:bCs/>
          <w:spacing w:val="-2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ok</w:t>
      </w:r>
      <w:r w:rsidRPr="00E90E1F">
        <w:rPr>
          <w:b/>
          <w:bCs/>
          <w:spacing w:val="20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lata</w:t>
      </w:r>
      <w:r w:rsidRPr="00E90E1F">
        <w:rPr>
          <w:spacing w:val="2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fo</w:t>
      </w:r>
      <w:r w:rsidRPr="00E90E1F">
        <w:rPr>
          <w:spacing w:val="4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matos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kit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r</w:t>
      </w:r>
      <w:r w:rsidRPr="00E90E1F">
        <w:rPr>
          <w:sz w:val="20"/>
          <w:szCs w:val="20"/>
        </w:rPr>
        <w:t>t</w:t>
      </w:r>
      <w:r w:rsidRPr="00E90E1F">
        <w:rPr>
          <w:spacing w:val="19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blakok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</w:t>
      </w:r>
      <w:r w:rsidRPr="00E90E1F">
        <w:rPr>
          <w:spacing w:val="19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j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so</w:t>
      </w:r>
      <w:r w:rsidRPr="00E90E1F">
        <w:rPr>
          <w:spacing w:val="2"/>
          <w:sz w:val="20"/>
          <w:szCs w:val="20"/>
        </w:rPr>
        <w:t>l</w:t>
      </w:r>
      <w:r w:rsidRPr="00E90E1F">
        <w:rPr>
          <w:sz w:val="20"/>
          <w:szCs w:val="20"/>
        </w:rPr>
        <w:t>t</w:t>
      </w:r>
      <w:r w:rsidRPr="00E90E1F">
        <w:rPr>
          <w:spacing w:val="19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5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is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több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mé</w:t>
      </w:r>
      <w:r w:rsidRPr="00E90E1F">
        <w:rPr>
          <w:spacing w:val="2"/>
          <w:sz w:val="20"/>
          <w:szCs w:val="20"/>
        </w:rPr>
        <w:t>l</w:t>
      </w:r>
      <w:r w:rsidRPr="00E90E1F">
        <w:rPr>
          <w:sz w:val="20"/>
          <w:szCs w:val="20"/>
        </w:rPr>
        <w:t xml:space="preserve">y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jű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tó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kod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n.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E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kit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rt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blakok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gíth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tik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ri</w:t>
      </w:r>
      <w:r w:rsidRPr="00E90E1F">
        <w:rPr>
          <w:spacing w:val="13"/>
          <w:sz w:val="20"/>
          <w:szCs w:val="20"/>
        </w:rPr>
        <w:t xml:space="preserve"> </w:t>
      </w:r>
      <w:r w:rsidRPr="00E90E1F">
        <w:rPr>
          <w:sz w:val="20"/>
          <w:szCs w:val="20"/>
        </w:rPr>
        <w:t>leve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</w:t>
      </w:r>
      <w:r w:rsidRPr="00E90E1F">
        <w:rPr>
          <w:spacing w:val="16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o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s kics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é</w:t>
      </w:r>
      <w:r w:rsidRPr="00E90E1F">
        <w:rPr>
          <w:sz w:val="20"/>
          <w:szCs w:val="20"/>
        </w:rPr>
        <w:t>lődé</w:t>
      </w:r>
      <w:r w:rsidRPr="00E90E1F">
        <w:rPr>
          <w:spacing w:val="1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t, ez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 a kó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oko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ók kon</w:t>
      </w:r>
      <w:r w:rsidRPr="00E90E1F">
        <w:rPr>
          <w:spacing w:val="-1"/>
          <w:sz w:val="20"/>
          <w:szCs w:val="20"/>
        </w:rPr>
        <w:t>ce</w:t>
      </w:r>
      <w:r w:rsidRPr="00E90E1F">
        <w:rPr>
          <w:sz w:val="20"/>
          <w:szCs w:val="20"/>
        </w:rPr>
        <w:t>ntr</w:t>
      </w:r>
      <w:r w:rsidRPr="00E90E1F">
        <w:rPr>
          <w:spacing w:val="-2"/>
          <w:sz w:val="20"/>
          <w:szCs w:val="20"/>
        </w:rPr>
        <w:t>á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iój</w:t>
      </w:r>
      <w:r w:rsidRPr="00E90E1F">
        <w:rPr>
          <w:spacing w:val="1"/>
          <w:sz w:val="20"/>
          <w:szCs w:val="20"/>
        </w:rPr>
        <w:t>á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k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sökk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ntés</w:t>
      </w:r>
      <w:r w:rsidRPr="00E90E1F">
        <w:rPr>
          <w:spacing w:val="-2"/>
          <w:sz w:val="20"/>
          <w:szCs w:val="20"/>
        </w:rPr>
        <w:t>é</w:t>
      </w:r>
      <w:r w:rsidRPr="00E90E1F">
        <w:rPr>
          <w:sz w:val="20"/>
          <w:szCs w:val="20"/>
        </w:rPr>
        <w:t xml:space="preserve">t, 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 xml:space="preserve">rt 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blakok m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tt 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onb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 f</w:t>
      </w:r>
      <w:r w:rsidRPr="00E90E1F">
        <w:rPr>
          <w:spacing w:val="-4"/>
          <w:sz w:val="20"/>
          <w:szCs w:val="20"/>
        </w:rPr>
        <w:t>o</w:t>
      </w:r>
      <w:r w:rsidRPr="00E90E1F">
        <w:rPr>
          <w:sz w:val="20"/>
          <w:szCs w:val="20"/>
        </w:rPr>
        <w:t>ko</w:t>
      </w:r>
      <w:r w:rsidRPr="00E90E1F">
        <w:rPr>
          <w:spacing w:val="1"/>
          <w:sz w:val="20"/>
          <w:szCs w:val="20"/>
        </w:rPr>
        <w:t>zz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k a</w:t>
      </w:r>
      <w:r w:rsidRPr="00E90E1F">
        <w:rPr>
          <w:spacing w:val="-1"/>
          <w:sz w:val="20"/>
          <w:szCs w:val="20"/>
        </w:rPr>
        <w:t xml:space="preserve"> fe</w:t>
      </w:r>
      <w:r w:rsidRPr="00E90E1F">
        <w:rPr>
          <w:sz w:val="20"/>
          <w:szCs w:val="20"/>
        </w:rPr>
        <w:t>rtőződ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ko</w:t>
      </w:r>
      <w:r w:rsidRPr="00E90E1F">
        <w:rPr>
          <w:spacing w:val="-1"/>
          <w:sz w:val="20"/>
          <w:szCs w:val="20"/>
        </w:rPr>
        <w:t>c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tát.</w:t>
      </w:r>
    </w:p>
    <w:p w:rsidR="007F5F80" w:rsidRPr="00E90E1F" w:rsidRDefault="007F5F80" w:rsidP="007F5F80">
      <w:pPr>
        <w:kinsoku w:val="0"/>
        <w:overflowPunct w:val="0"/>
        <w:spacing w:before="4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spacing w:line="275" w:lineRule="auto"/>
        <w:ind w:left="112" w:right="108" w:firstLine="0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z w:val="20"/>
          <w:szCs w:val="20"/>
        </w:rPr>
        <w:t>UV</w:t>
      </w:r>
      <w:r w:rsidRPr="00E90E1F">
        <w:rPr>
          <w:spacing w:val="1"/>
          <w:sz w:val="20"/>
          <w:szCs w:val="20"/>
        </w:rPr>
        <w:t>-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é</w:t>
      </w:r>
      <w:r w:rsidRPr="00E90E1F">
        <w:rPr>
          <w:sz w:val="20"/>
          <w:szCs w:val="20"/>
        </w:rPr>
        <w:t>n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l,</w:t>
      </w:r>
      <w:r w:rsidRPr="00E90E1F">
        <w:rPr>
          <w:spacing w:val="12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H</w:t>
      </w:r>
      <w:r w:rsidRPr="00E90E1F">
        <w:rPr>
          <w:sz w:val="20"/>
          <w:szCs w:val="20"/>
        </w:rPr>
        <w:t>EP</w:t>
      </w:r>
      <w:r w:rsidRPr="00E90E1F">
        <w:rPr>
          <w:spacing w:val="1"/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v</w:t>
      </w:r>
      <w:r w:rsidRPr="00E90E1F">
        <w:rPr>
          <w:spacing w:val="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4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ktros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tatik</w:t>
      </w:r>
      <w:r w:rsidRPr="00E90E1F">
        <w:rPr>
          <w:spacing w:val="2"/>
          <w:sz w:val="20"/>
          <w:szCs w:val="20"/>
        </w:rPr>
        <w:t>u</w:t>
      </w:r>
      <w:r w:rsidRPr="00E90E1F">
        <w:rPr>
          <w:sz w:val="20"/>
          <w:szCs w:val="20"/>
        </w:rPr>
        <w:t>s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pacing w:val="2"/>
          <w:sz w:val="20"/>
          <w:szCs w:val="20"/>
        </w:rPr>
        <w:t>ő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működő</w:t>
      </w:r>
      <w:r w:rsidRPr="00E90E1F">
        <w:rPr>
          <w:spacing w:val="14"/>
          <w:sz w:val="20"/>
          <w:szCs w:val="20"/>
        </w:rPr>
        <w:t xml:space="preserve"> </w:t>
      </w:r>
      <w:r w:rsidRPr="00E90E1F">
        <w:rPr>
          <w:b/>
          <w:bCs/>
          <w:spacing w:val="-4"/>
          <w:sz w:val="20"/>
          <w:szCs w:val="20"/>
        </w:rPr>
        <w:t>m</w:t>
      </w:r>
      <w:r w:rsidRPr="00E90E1F">
        <w:rPr>
          <w:b/>
          <w:bCs/>
          <w:sz w:val="20"/>
          <w:szCs w:val="20"/>
        </w:rPr>
        <w:t>obil</w:t>
      </w:r>
      <w:r w:rsidRPr="00E90E1F">
        <w:rPr>
          <w:b/>
          <w:bCs/>
          <w:spacing w:val="17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lég</w:t>
      </w:r>
      <w:r w:rsidRPr="00E90E1F">
        <w:rPr>
          <w:b/>
          <w:bCs/>
          <w:spacing w:val="-2"/>
          <w:sz w:val="20"/>
          <w:szCs w:val="20"/>
        </w:rPr>
        <w:t>t</w:t>
      </w:r>
      <w:r w:rsidRPr="00E90E1F">
        <w:rPr>
          <w:b/>
          <w:bCs/>
          <w:sz w:val="20"/>
          <w:szCs w:val="20"/>
        </w:rPr>
        <w:t>isz</w:t>
      </w:r>
      <w:r w:rsidRPr="00E90E1F">
        <w:rPr>
          <w:b/>
          <w:bCs/>
          <w:spacing w:val="-1"/>
          <w:sz w:val="20"/>
          <w:szCs w:val="20"/>
        </w:rPr>
        <w:t>t</w:t>
      </w:r>
      <w:r w:rsidRPr="00E90E1F">
        <w:rPr>
          <w:b/>
          <w:bCs/>
          <w:sz w:val="20"/>
          <w:szCs w:val="20"/>
        </w:rPr>
        <w:t>ító k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ülékek</w:t>
      </w:r>
      <w:r w:rsidRPr="00E90E1F">
        <w:rPr>
          <w:b/>
          <w:bCs/>
          <w:spacing w:val="34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sökk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nthetik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sz w:val="20"/>
          <w:szCs w:val="20"/>
        </w:rPr>
        <w:t>leve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lévő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sz w:val="20"/>
          <w:szCs w:val="20"/>
        </w:rPr>
        <w:t>víru</w:t>
      </w:r>
      <w:r w:rsidRPr="00E90E1F">
        <w:rPr>
          <w:spacing w:val="2"/>
          <w:sz w:val="20"/>
          <w:szCs w:val="20"/>
        </w:rPr>
        <w:t>s</w:t>
      </w:r>
      <w:r w:rsidRPr="00E90E1F">
        <w:rPr>
          <w:sz w:val="20"/>
          <w:szCs w:val="20"/>
        </w:rPr>
        <w:t>ok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mát,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onb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i</w:t>
      </w:r>
      <w:r w:rsidRPr="00E90E1F">
        <w:rPr>
          <w:spacing w:val="-2"/>
          <w:sz w:val="20"/>
          <w:szCs w:val="20"/>
        </w:rPr>
        <w:t>n</w:t>
      </w:r>
      <w:r w:rsidRPr="00E90E1F">
        <w:rPr>
          <w:sz w:val="20"/>
          <w:szCs w:val="20"/>
        </w:rPr>
        <w:t>tén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sz w:val="20"/>
          <w:szCs w:val="20"/>
        </w:rPr>
        <w:t>ho</w:t>
      </w:r>
      <w:r w:rsidRPr="00E90E1F">
        <w:rPr>
          <w:spacing w:val="1"/>
          <w:sz w:val="20"/>
          <w:szCs w:val="20"/>
        </w:rPr>
        <w:t>zz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já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ulhatn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vírusos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pp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b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tet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z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i</w:t>
      </w:r>
      <w:r w:rsidRPr="00E90E1F">
        <w:rPr>
          <w:sz w:val="20"/>
          <w:szCs w:val="20"/>
        </w:rPr>
        <w:t>s.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mis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z w:val="20"/>
          <w:szCs w:val="20"/>
        </w:rPr>
        <w:t>bi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tonsá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rz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tet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ltve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lődhet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z w:val="20"/>
          <w:szCs w:val="20"/>
        </w:rPr>
        <w:t>fi</w:t>
      </w:r>
      <w:r w:rsidRPr="00E90E1F">
        <w:rPr>
          <w:spacing w:val="1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lap</w:t>
      </w:r>
      <w:r w:rsidRPr="00E90E1F">
        <w:rPr>
          <w:spacing w:val="1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tően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fontos te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mész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tes</w:t>
      </w:r>
      <w:r w:rsidRPr="00E90E1F">
        <w:rPr>
          <w:spacing w:val="54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llő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tet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52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üksé</w:t>
      </w:r>
      <w:r w:rsidRPr="00E90E1F">
        <w:rPr>
          <w:spacing w:val="-4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ss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ről,</w:t>
      </w:r>
      <w:r w:rsidRPr="00E90E1F">
        <w:rPr>
          <w:spacing w:val="3"/>
          <w:sz w:val="20"/>
          <w:szCs w:val="20"/>
        </w:rPr>
        <w:t xml:space="preserve"> </w:t>
      </w:r>
      <w:r w:rsidRPr="00E90E1F">
        <w:rPr>
          <w:sz w:val="20"/>
          <w:szCs w:val="20"/>
        </w:rPr>
        <w:t>í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52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5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melh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tik</w:t>
      </w:r>
      <w:r w:rsidRPr="00E90E1F">
        <w:rPr>
          <w:spacing w:val="54"/>
          <w:sz w:val="20"/>
          <w:szCs w:val="20"/>
        </w:rPr>
        <w:t xml:space="preserve"> </w:t>
      </w:r>
      <w:r w:rsidRPr="00E90E1F">
        <w:rPr>
          <w:sz w:val="20"/>
          <w:szCs w:val="20"/>
        </w:rPr>
        <w:t>is</w:t>
      </w:r>
      <w:r w:rsidRPr="00E90E1F">
        <w:rPr>
          <w:spacing w:val="5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54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1"/>
          <w:sz w:val="20"/>
          <w:szCs w:val="20"/>
        </w:rPr>
        <w:t>t</w:t>
      </w:r>
      <w:r w:rsidRPr="00E90E1F">
        <w:rPr>
          <w:sz w:val="20"/>
          <w:szCs w:val="20"/>
        </w:rPr>
        <w:t>ő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őd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55"/>
          <w:sz w:val="20"/>
          <w:szCs w:val="20"/>
        </w:rPr>
        <w:t xml:space="preserve"> </w:t>
      </w:r>
      <w:r w:rsidRPr="00E90E1F">
        <w:rPr>
          <w:sz w:val="20"/>
          <w:szCs w:val="20"/>
        </w:rPr>
        <w:t>ko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tát</w:t>
      </w:r>
      <w:r w:rsidRPr="00E90E1F">
        <w:rPr>
          <w:spacing w:val="54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54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 xml:space="preserve">súfoltabb </w:t>
      </w:r>
      <w:proofErr w:type="spellStart"/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proofErr w:type="spellEnd"/>
      <w:r w:rsidRPr="00E90E1F">
        <w:rPr>
          <w:sz w:val="20"/>
          <w:szCs w:val="20"/>
        </w:rPr>
        <w:t>.</w:t>
      </w:r>
    </w:p>
    <w:p w:rsidR="007F5F80" w:rsidRPr="00E90E1F" w:rsidRDefault="007F5F80" w:rsidP="007F5F80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kinsoku w:val="0"/>
        <w:overflowPunct w:val="0"/>
        <w:ind w:left="112" w:right="1552" w:firstLine="0"/>
        <w:jc w:val="both"/>
        <w:rPr>
          <w:sz w:val="20"/>
          <w:szCs w:val="20"/>
        </w:rPr>
      </w:pPr>
      <w:r w:rsidRPr="00E90E1F">
        <w:rPr>
          <w:spacing w:val="-3"/>
          <w:sz w:val="20"/>
          <w:szCs w:val="20"/>
        </w:rPr>
        <w:t>L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tis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títók 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rv</w:t>
      </w:r>
      <w:r w:rsidRPr="00E90E1F">
        <w:rPr>
          <w:spacing w:val="-2"/>
          <w:sz w:val="20"/>
          <w:szCs w:val="20"/>
        </w:rPr>
        <w:t>á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5"/>
          <w:sz w:val="20"/>
          <w:szCs w:val="20"/>
        </w:rPr>
        <w:t>l</w:t>
      </w:r>
      <w:r w:rsidRPr="00E90E1F">
        <w:rPr>
          <w:spacing w:val="-8"/>
          <w:sz w:val="20"/>
          <w:szCs w:val="20"/>
        </w:rPr>
        <w:t>y</w:t>
      </w:r>
      <w:r w:rsidRPr="00E90E1F">
        <w:rPr>
          <w:spacing w:val="3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tben v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ló haszn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lata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 xml:space="preserve">tén 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lábbi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ll </w:t>
      </w:r>
      <w:r w:rsidRPr="00E90E1F">
        <w:rPr>
          <w:spacing w:val="-1"/>
          <w:sz w:val="20"/>
          <w:szCs w:val="20"/>
        </w:rPr>
        <w:t>f</w:t>
      </w:r>
      <w:r w:rsidRPr="00E90E1F">
        <w:rPr>
          <w:sz w:val="20"/>
          <w:szCs w:val="20"/>
        </w:rPr>
        <w:t>ig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lm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 f</w:t>
      </w:r>
      <w:r w:rsidRPr="00E90E1F">
        <w:rPr>
          <w:spacing w:val="1"/>
          <w:sz w:val="20"/>
          <w:szCs w:val="20"/>
        </w:rPr>
        <w:t>o</w:t>
      </w:r>
      <w:r w:rsidRPr="00E90E1F">
        <w:rPr>
          <w:sz w:val="20"/>
          <w:szCs w:val="20"/>
        </w:rPr>
        <w:t>rdít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ni:</w:t>
      </w:r>
    </w:p>
    <w:p w:rsidR="007F5F80" w:rsidRPr="00E90E1F" w:rsidRDefault="007F5F80" w:rsidP="007F5F80">
      <w:pPr>
        <w:pStyle w:val="Szvegtrzs"/>
        <w:kinsoku w:val="0"/>
        <w:overflowPunct w:val="0"/>
        <w:ind w:left="112" w:right="1552" w:firstLine="0"/>
        <w:jc w:val="both"/>
        <w:rPr>
          <w:sz w:val="20"/>
          <w:szCs w:val="20"/>
        </w:rPr>
        <w:sectPr w:rsidR="007F5F80" w:rsidRPr="00E90E1F">
          <w:pgSz w:w="11981" w:h="16900"/>
          <w:pgMar w:top="940" w:right="740" w:bottom="280" w:left="740" w:header="730" w:footer="0" w:gutter="0"/>
          <w:cols w:space="708"/>
          <w:noEndnote/>
        </w:sectPr>
      </w:pPr>
    </w:p>
    <w:p w:rsidR="007F5F80" w:rsidRPr="00E90E1F" w:rsidRDefault="007F5F80" w:rsidP="007F5F80">
      <w:pPr>
        <w:kinsoku w:val="0"/>
        <w:overflowPunct w:val="0"/>
        <w:spacing w:before="6" w:line="2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before="57" w:line="275" w:lineRule="auto"/>
        <w:ind w:right="108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latukk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z w:val="20"/>
          <w:szCs w:val="20"/>
        </w:rPr>
        <w:t>p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rhuz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mosan</w:t>
      </w:r>
      <w:r w:rsidRPr="00E90E1F">
        <w:rPr>
          <w:spacing w:val="51"/>
          <w:sz w:val="20"/>
          <w:szCs w:val="20"/>
        </w:rPr>
        <w:t xml:space="preserve"> </w:t>
      </w:r>
      <w:r w:rsidRPr="00E90E1F">
        <w:rPr>
          <w:b/>
          <w:bCs/>
          <w:spacing w:val="1"/>
          <w:sz w:val="20"/>
          <w:szCs w:val="20"/>
        </w:rPr>
        <w:t>f</w:t>
      </w:r>
      <w:r w:rsidRPr="00E90E1F">
        <w:rPr>
          <w:b/>
          <w:bCs/>
          <w:sz w:val="20"/>
          <w:szCs w:val="20"/>
        </w:rPr>
        <w:t>olya</w:t>
      </w:r>
      <w:r w:rsidRPr="00E90E1F">
        <w:rPr>
          <w:b/>
          <w:bCs/>
          <w:spacing w:val="-3"/>
          <w:sz w:val="20"/>
          <w:szCs w:val="20"/>
        </w:rPr>
        <w:t>m</w:t>
      </w:r>
      <w:r w:rsidRPr="00E90E1F">
        <w:rPr>
          <w:b/>
          <w:bCs/>
          <w:sz w:val="20"/>
          <w:szCs w:val="20"/>
        </w:rPr>
        <w:t>a</w:t>
      </w:r>
      <w:r w:rsidRPr="00E90E1F">
        <w:rPr>
          <w:b/>
          <w:bCs/>
          <w:spacing w:val="-1"/>
          <w:sz w:val="20"/>
          <w:szCs w:val="20"/>
        </w:rPr>
        <w:t>t</w:t>
      </w:r>
      <w:r w:rsidRPr="00E90E1F">
        <w:rPr>
          <w:b/>
          <w:bCs/>
          <w:sz w:val="20"/>
          <w:szCs w:val="20"/>
        </w:rPr>
        <w:t>os,</w:t>
      </w:r>
      <w:r w:rsidRPr="00E90E1F">
        <w:rPr>
          <w:b/>
          <w:bCs/>
          <w:spacing w:val="55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va</w:t>
      </w:r>
      <w:r w:rsidRPr="00E90E1F">
        <w:rPr>
          <w:b/>
          <w:bCs/>
          <w:spacing w:val="2"/>
          <w:sz w:val="20"/>
          <w:szCs w:val="20"/>
        </w:rPr>
        <w:t>g</w:t>
      </w:r>
      <w:r w:rsidRPr="00E90E1F">
        <w:rPr>
          <w:b/>
          <w:bCs/>
          <w:sz w:val="20"/>
          <w:szCs w:val="20"/>
        </w:rPr>
        <w:t>y</w:t>
      </w:r>
      <w:r w:rsidRPr="00E90E1F">
        <w:rPr>
          <w:b/>
          <w:bCs/>
          <w:spacing w:val="54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gyako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i</w:t>
      </w:r>
      <w:r w:rsidRPr="00E90E1F">
        <w:rPr>
          <w:b/>
          <w:bCs/>
          <w:spacing w:val="52"/>
          <w:sz w:val="20"/>
          <w:szCs w:val="20"/>
        </w:rPr>
        <w:t xml:space="preserve"> </w:t>
      </w:r>
      <w:r w:rsidRPr="00E90E1F">
        <w:rPr>
          <w:sz w:val="20"/>
          <w:szCs w:val="20"/>
        </w:rPr>
        <w:t>(ó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nk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nti)</w:t>
      </w:r>
      <w:r w:rsidRPr="00E90E1F">
        <w:rPr>
          <w:spacing w:val="49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i</w:t>
      </w:r>
      <w:r w:rsidRPr="00E90E1F">
        <w:rPr>
          <w:b/>
          <w:bCs/>
          <w:spacing w:val="1"/>
          <w:sz w:val="20"/>
          <w:szCs w:val="20"/>
        </w:rPr>
        <w:t>n</w:t>
      </w:r>
      <w:r w:rsidRPr="00E90E1F">
        <w:rPr>
          <w:b/>
          <w:bCs/>
          <w:sz w:val="20"/>
          <w:szCs w:val="20"/>
        </w:rPr>
        <w:t>t</w:t>
      </w:r>
      <w:r w:rsidRPr="00E90E1F">
        <w:rPr>
          <w:b/>
          <w:bCs/>
          <w:spacing w:val="-2"/>
          <w:sz w:val="20"/>
          <w:szCs w:val="20"/>
        </w:rPr>
        <w:t>e</w:t>
      </w:r>
      <w:r w:rsidRPr="00E90E1F">
        <w:rPr>
          <w:b/>
          <w:bCs/>
          <w:sz w:val="20"/>
          <w:szCs w:val="20"/>
        </w:rPr>
        <w:t>n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ív</w:t>
      </w:r>
      <w:r w:rsidRPr="00E90E1F">
        <w:rPr>
          <w:b/>
          <w:bCs/>
          <w:spacing w:val="51"/>
          <w:sz w:val="20"/>
          <w:szCs w:val="20"/>
        </w:rPr>
        <w:t xml:space="preserve"> </w:t>
      </w:r>
      <w:r w:rsidRPr="00E90E1F">
        <w:rPr>
          <w:sz w:val="20"/>
          <w:szCs w:val="20"/>
        </w:rPr>
        <w:t>(t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lj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5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blak</w:t>
      </w:r>
      <w:r w:rsidRPr="00E90E1F">
        <w:rPr>
          <w:spacing w:val="-2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2"/>
          <w:sz w:val="20"/>
          <w:szCs w:val="20"/>
        </w:rPr>
        <w:t>ü</w:t>
      </w:r>
      <w:r w:rsidRPr="00E90E1F">
        <w:rPr>
          <w:sz w:val="20"/>
          <w:szCs w:val="20"/>
        </w:rPr>
        <w:t>let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 kit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ró)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ze</w:t>
      </w:r>
      <w:r w:rsidRPr="00E90E1F">
        <w:rPr>
          <w:b/>
          <w:bCs/>
          <w:sz w:val="20"/>
          <w:szCs w:val="20"/>
        </w:rPr>
        <w:t>llő</w:t>
      </w:r>
      <w:r w:rsidRPr="00E90E1F">
        <w:rPr>
          <w:b/>
          <w:bCs/>
          <w:spacing w:val="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t</w:t>
      </w:r>
      <w:r w:rsidRPr="00E90E1F">
        <w:rPr>
          <w:b/>
          <w:bCs/>
          <w:spacing w:val="-2"/>
          <w:sz w:val="20"/>
          <w:szCs w:val="20"/>
        </w:rPr>
        <w:t>e</w:t>
      </w:r>
      <w:r w:rsidRPr="00E90E1F">
        <w:rPr>
          <w:b/>
          <w:bCs/>
          <w:spacing w:val="1"/>
          <w:sz w:val="20"/>
          <w:szCs w:val="20"/>
        </w:rPr>
        <w:t>t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33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üks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g</w:t>
      </w:r>
      <w:r w:rsidRPr="00E90E1F">
        <w:rPr>
          <w:b/>
          <w:bCs/>
          <w:spacing w:val="-1"/>
          <w:sz w:val="20"/>
          <w:szCs w:val="20"/>
        </w:rPr>
        <w:t>e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28"/>
          <w:sz w:val="20"/>
          <w:szCs w:val="20"/>
        </w:rPr>
        <w:t xml:space="preserve"> </w:t>
      </w:r>
      <w:r w:rsidRPr="00E90E1F">
        <w:rPr>
          <w:sz w:val="20"/>
          <w:szCs w:val="20"/>
        </w:rPr>
        <w:t>(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men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27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is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idejűl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többen</w:t>
      </w:r>
      <w:r w:rsidRPr="00E90E1F">
        <w:rPr>
          <w:spacing w:val="25"/>
          <w:sz w:val="20"/>
          <w:szCs w:val="20"/>
        </w:rPr>
        <w:t xml:space="preserve"> </w:t>
      </w:r>
      <w:r w:rsidRPr="00E90E1F">
        <w:rPr>
          <w:sz w:val="20"/>
          <w:szCs w:val="20"/>
        </w:rPr>
        <w:t>is</w:t>
      </w:r>
      <w:r w:rsidRPr="00E90E1F">
        <w:rPr>
          <w:spacing w:val="26"/>
          <w:sz w:val="20"/>
          <w:szCs w:val="20"/>
        </w:rPr>
        <w:t xml:space="preserve"> 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z w:val="20"/>
          <w:szCs w:val="20"/>
        </w:rPr>
        <w:t>tó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kodn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)</w:t>
      </w:r>
      <w:r w:rsidRPr="00E90E1F">
        <w:rPr>
          <w:sz w:val="20"/>
          <w:szCs w:val="20"/>
        </w:rPr>
        <w:t>, 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bb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llő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teth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tő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is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n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20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oms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dos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8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l</w:t>
      </w:r>
      <w:r w:rsidRPr="00E90E1F">
        <w:rPr>
          <w:sz w:val="20"/>
          <w:szCs w:val="20"/>
        </w:rPr>
        <w:t>ől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jtón</w:t>
      </w:r>
      <w:r w:rsidRPr="00E90E1F">
        <w:rPr>
          <w:spacing w:val="21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tül</w:t>
      </w:r>
      <w:r w:rsidRPr="00E90E1F">
        <w:rPr>
          <w:spacing w:val="22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üks</w:t>
      </w:r>
      <w:r w:rsidRPr="00E90E1F">
        <w:rPr>
          <w:spacing w:val="-4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 bi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tos</w:t>
      </w:r>
      <w:r w:rsidRPr="00E90E1F">
        <w:rPr>
          <w:spacing w:val="-2"/>
          <w:sz w:val="20"/>
          <w:szCs w:val="20"/>
        </w:rPr>
        <w:t>í</w:t>
      </w:r>
      <w:r w:rsidRPr="00E90E1F">
        <w:rPr>
          <w:sz w:val="20"/>
          <w:szCs w:val="20"/>
        </w:rPr>
        <w:t>tani a</w:t>
      </w:r>
      <w:r w:rsidRPr="00E90E1F">
        <w:rPr>
          <w:spacing w:val="-1"/>
          <w:sz w:val="20"/>
          <w:szCs w:val="20"/>
        </w:rPr>
        <w:t xml:space="preserve"> f</w:t>
      </w:r>
      <w:r w:rsidRPr="00E90E1F">
        <w:rPr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i</w:t>
      </w:r>
      <w:r w:rsidRPr="00E90E1F">
        <w:rPr>
          <w:sz w:val="20"/>
          <w:szCs w:val="20"/>
        </w:rPr>
        <w:t>ss l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v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ő</w:t>
      </w:r>
      <w:r w:rsidRPr="00E90E1F">
        <w:rPr>
          <w:spacing w:val="2"/>
          <w:sz w:val="20"/>
          <w:szCs w:val="20"/>
        </w:rPr>
        <w:t>t</w:t>
      </w:r>
      <w:r w:rsidRPr="00E90E1F">
        <w:rPr>
          <w:sz w:val="20"/>
          <w:szCs w:val="20"/>
        </w:rPr>
        <w:t>.</w:t>
      </w:r>
    </w:p>
    <w:p w:rsidR="007F5F80" w:rsidRPr="00E90E1F" w:rsidRDefault="007F5F80" w:rsidP="007F5F80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line="275" w:lineRule="auto"/>
        <w:ind w:right="107"/>
        <w:jc w:val="both"/>
        <w:rPr>
          <w:sz w:val="20"/>
          <w:szCs w:val="20"/>
        </w:rPr>
      </w:pPr>
      <w:r w:rsidRPr="00E90E1F">
        <w:rPr>
          <w:sz w:val="20"/>
          <w:szCs w:val="20"/>
        </w:rPr>
        <w:t>a</w:t>
      </w:r>
      <w:r w:rsidRPr="00E90E1F">
        <w:rPr>
          <w:spacing w:val="10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12"/>
          <w:sz w:val="20"/>
          <w:szCs w:val="20"/>
        </w:rPr>
        <w:t xml:space="preserve"> 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"/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lkező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láb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lévente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lőírt</w:t>
      </w:r>
      <w:r w:rsidRPr="00E90E1F">
        <w:rPr>
          <w:spacing w:val="16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z</w:t>
      </w:r>
      <w:r w:rsidRPr="00E90E1F">
        <w:rPr>
          <w:b/>
          <w:bCs/>
          <w:sz w:val="20"/>
          <w:szCs w:val="20"/>
        </w:rPr>
        <w:t>ű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ő</w:t>
      </w:r>
      <w:r w:rsidRPr="00E90E1F">
        <w:rPr>
          <w:b/>
          <w:bCs/>
          <w:spacing w:val="-1"/>
          <w:sz w:val="20"/>
          <w:szCs w:val="20"/>
        </w:rPr>
        <w:t>c</w:t>
      </w:r>
      <w:r w:rsidRPr="00E90E1F">
        <w:rPr>
          <w:b/>
          <w:bCs/>
          <w:spacing w:val="2"/>
          <w:sz w:val="20"/>
          <w:szCs w:val="20"/>
        </w:rPr>
        <w:t>s</w:t>
      </w:r>
      <w:r w:rsidRPr="00E90E1F">
        <w:rPr>
          <w:b/>
          <w:bCs/>
          <w:spacing w:val="-1"/>
          <w:sz w:val="20"/>
          <w:szCs w:val="20"/>
        </w:rPr>
        <w:t>er</w:t>
      </w:r>
      <w:r w:rsidRPr="00E90E1F">
        <w:rPr>
          <w:b/>
          <w:bCs/>
          <w:spacing w:val="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j</w:t>
      </w:r>
      <w:r w:rsidRPr="00E90E1F">
        <w:rPr>
          <w:b/>
          <w:bCs/>
          <w:spacing w:val="-2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t</w:t>
      </w:r>
      <w:r w:rsidRPr="00E90E1F">
        <w:rPr>
          <w:b/>
          <w:bCs/>
          <w:spacing w:val="20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v</w:t>
      </w:r>
      <w:r w:rsidRPr="00E90E1F">
        <w:rPr>
          <w:b/>
          <w:bCs/>
          <w:spacing w:val="-1"/>
          <w:sz w:val="20"/>
          <w:szCs w:val="20"/>
        </w:rPr>
        <w:t>é</w:t>
      </w:r>
      <w:r w:rsidRPr="00E90E1F">
        <w:rPr>
          <w:b/>
          <w:bCs/>
          <w:sz w:val="20"/>
          <w:szCs w:val="20"/>
        </w:rPr>
        <w:t>g</w:t>
      </w:r>
      <w:r w:rsidRPr="00E90E1F">
        <w:rPr>
          <w:b/>
          <w:bCs/>
          <w:spacing w:val="-1"/>
          <w:sz w:val="20"/>
          <w:szCs w:val="20"/>
        </w:rPr>
        <w:t>e</w:t>
      </w:r>
      <w:r w:rsidRPr="00E90E1F">
        <w:rPr>
          <w:b/>
          <w:bCs/>
          <w:spacing w:val="1"/>
          <w:sz w:val="20"/>
          <w:szCs w:val="20"/>
        </w:rPr>
        <w:t>z</w:t>
      </w:r>
      <w:r w:rsidRPr="00E90E1F">
        <w:rPr>
          <w:b/>
          <w:bCs/>
          <w:spacing w:val="-1"/>
          <w:sz w:val="20"/>
          <w:szCs w:val="20"/>
        </w:rPr>
        <w:t>zé</w:t>
      </w:r>
      <w:r w:rsidRPr="00E90E1F">
        <w:rPr>
          <w:b/>
          <w:bCs/>
          <w:sz w:val="20"/>
          <w:szCs w:val="20"/>
        </w:rPr>
        <w:t>k</w:t>
      </w:r>
      <w:r w:rsidRPr="00E90E1F">
        <w:rPr>
          <w:b/>
          <w:bCs/>
          <w:spacing w:val="19"/>
          <w:sz w:val="20"/>
          <w:szCs w:val="20"/>
        </w:rPr>
        <w:t xml:space="preserve"> </w:t>
      </w:r>
      <w:r w:rsidRPr="00E90E1F">
        <w:rPr>
          <w:b/>
          <w:bCs/>
          <w:sz w:val="20"/>
          <w:szCs w:val="20"/>
        </w:rPr>
        <w:t>gyak</w:t>
      </w:r>
      <w:r w:rsidRPr="00E90E1F">
        <w:rPr>
          <w:b/>
          <w:bCs/>
          <w:spacing w:val="-1"/>
          <w:sz w:val="20"/>
          <w:szCs w:val="20"/>
        </w:rPr>
        <w:t>r</w:t>
      </w:r>
      <w:r w:rsidRPr="00E90E1F">
        <w:rPr>
          <w:b/>
          <w:bCs/>
          <w:sz w:val="20"/>
          <w:szCs w:val="20"/>
        </w:rPr>
        <w:t>abban</w:t>
      </w:r>
      <w:r w:rsidRPr="00E90E1F">
        <w:rPr>
          <w:b/>
          <w:bCs/>
          <w:spacing w:val="15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(</w:t>
      </w:r>
      <w:r w:rsidRPr="00E90E1F">
        <w:rPr>
          <w:sz w:val="20"/>
          <w:szCs w:val="20"/>
        </w:rPr>
        <w:t>3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4 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vonta</w:t>
      </w:r>
      <w:r w:rsidRPr="00E90E1F">
        <w:rPr>
          <w:spacing w:val="-2"/>
          <w:sz w:val="20"/>
          <w:szCs w:val="20"/>
        </w:rPr>
        <w:t>)</w:t>
      </w:r>
      <w:r w:rsidRPr="00E90E1F">
        <w:rPr>
          <w:sz w:val="20"/>
          <w:szCs w:val="20"/>
        </w:rPr>
        <w:t>,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m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lelő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ó</w:t>
      </w:r>
      <w:r w:rsidRPr="00E90E1F">
        <w:rPr>
          <w:sz w:val="20"/>
          <w:szCs w:val="20"/>
        </w:rPr>
        <w:t>vint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ta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49"/>
          <w:sz w:val="20"/>
          <w:szCs w:val="20"/>
        </w:rPr>
        <w:t xml:space="preserve"> </w:t>
      </w:r>
      <w:r w:rsidRPr="00E90E1F">
        <w:rPr>
          <w:sz w:val="20"/>
          <w:szCs w:val="20"/>
        </w:rPr>
        <w:t>mellett,</w:t>
      </w:r>
      <w:r w:rsidRPr="00E90E1F">
        <w:rPr>
          <w:spacing w:val="48"/>
          <w:sz w:val="20"/>
          <w:szCs w:val="20"/>
        </w:rPr>
        <w:t xml:space="preserve"> </w:t>
      </w:r>
      <w:r w:rsidRPr="00E90E1F">
        <w:rPr>
          <w:sz w:val="20"/>
          <w:szCs w:val="20"/>
        </w:rPr>
        <w:t>fi</w:t>
      </w:r>
      <w:r w:rsidRPr="00E90E1F">
        <w:rPr>
          <w:spacing w:val="1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lem</w:t>
      </w:r>
      <w:r w:rsidRPr="00E90E1F">
        <w:rPr>
          <w:spacing w:val="2"/>
          <w:sz w:val="20"/>
          <w:szCs w:val="20"/>
        </w:rPr>
        <w:t>b</w:t>
      </w:r>
      <w:r w:rsidRPr="00E90E1F">
        <w:rPr>
          <w:sz w:val="20"/>
          <w:szCs w:val="20"/>
        </w:rPr>
        <w:t>e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,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ho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45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46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lt</w:t>
      </w:r>
      <w:r w:rsidRPr="00E90E1F">
        <w:rPr>
          <w:spacing w:val="48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ő</w:t>
      </w:r>
      <w:r w:rsidRPr="00E90E1F">
        <w:rPr>
          <w:spacing w:val="47"/>
          <w:sz w:val="20"/>
          <w:szCs w:val="20"/>
        </w:rPr>
        <w:t xml:space="preserve"> </w:t>
      </w:r>
      <w:r w:rsidRPr="00E90E1F">
        <w:rPr>
          <w:sz w:val="20"/>
          <w:szCs w:val="20"/>
        </w:rPr>
        <w:t>is 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 fo</w:t>
      </w:r>
      <w:r w:rsidRPr="00E90E1F">
        <w:rPr>
          <w:spacing w:val="-2"/>
          <w:sz w:val="20"/>
          <w:szCs w:val="20"/>
        </w:rPr>
        <w:t>r</w:t>
      </w:r>
      <w:r w:rsidRPr="00E90E1F">
        <w:rPr>
          <w:spacing w:val="1"/>
          <w:sz w:val="20"/>
          <w:szCs w:val="20"/>
        </w:rPr>
        <w:t>r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le</w:t>
      </w:r>
      <w:r w:rsidRPr="00E90E1F">
        <w:rPr>
          <w:spacing w:val="1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t,</w:t>
      </w:r>
    </w:p>
    <w:p w:rsidR="007F5F80" w:rsidRPr="00E90E1F" w:rsidRDefault="007F5F80" w:rsidP="007F5F80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widowControl w:val="0"/>
        <w:numPr>
          <w:ilvl w:val="0"/>
          <w:numId w:val="15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472" w:right="104"/>
        <w:jc w:val="both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UV-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90E1F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nny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(g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rmi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90E1F">
        <w:rPr>
          <w:rFonts w:ascii="Times New Roman" w:hAnsi="Times New Roman" w:cs="Times New Roman"/>
          <w:sz w:val="20"/>
          <w:szCs w:val="20"/>
        </w:rPr>
        <w:t>id lámp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90E1F">
        <w:rPr>
          <w:rFonts w:ascii="Times New Roman" w:hAnsi="Times New Roman" w:cs="Times New Roman"/>
          <w:sz w:val="20"/>
          <w:szCs w:val="20"/>
        </w:rPr>
        <w:t>)</w:t>
      </w:r>
      <w:r w:rsidRPr="00E90E1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ll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tott lé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ű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ő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ülék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kn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l fontos,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ho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y ó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onte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melőd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E90E1F">
        <w:rPr>
          <w:rFonts w:ascii="Times New Roman" w:hAnsi="Times New Roman" w:cs="Times New Roman"/>
          <w:sz w:val="20"/>
          <w:szCs w:val="20"/>
        </w:rPr>
        <w:t>ment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le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k,</w:t>
      </w:r>
      <w:r w:rsidRPr="00E90E1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sak</w:t>
      </w:r>
      <w:r w:rsidRPr="00E90E1F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>5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3,4</w:t>
      </w:r>
      <w:r w:rsidRPr="00E90E1F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nano</w:t>
      </w:r>
      <w:r w:rsidRPr="00E90E1F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le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ti</w:t>
      </w:r>
      <w:r w:rsidRPr="00E90E1F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E90E1F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llá</w:t>
      </w:r>
      <w:r w:rsidRPr="00E90E1F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hosszúságú</w:t>
      </w:r>
      <w:r w:rsidRPr="00E90E1F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olyá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túli (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V-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suga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akat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bo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sásson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ki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ü</w:t>
      </w:r>
      <w:r w:rsidRPr="00E90E1F">
        <w:rPr>
          <w:rFonts w:ascii="Times New Roman" w:hAnsi="Times New Roman" w:cs="Times New Roman"/>
          <w:sz w:val="20"/>
          <w:szCs w:val="20"/>
        </w:rPr>
        <w:t>lékb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működő</w:t>
      </w:r>
      <w:r w:rsidRPr="00E90E1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UV</w:t>
      </w:r>
      <w:r w:rsidRPr="00E90E1F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f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é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z w:val="20"/>
          <w:szCs w:val="20"/>
        </w:rPr>
        <w:t>f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90E1F">
        <w:rPr>
          <w:rFonts w:ascii="Times New Roman" w:hAnsi="Times New Roman" w:cs="Times New Roman"/>
          <w:sz w:val="20"/>
          <w:szCs w:val="20"/>
        </w:rPr>
        <w:t>rr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s,</w:t>
      </w:r>
      <w:r w:rsidRPr="00E90E1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me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t</w:t>
      </w:r>
      <w:r w:rsidRPr="00E90E1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rövid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bb hull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mhoss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ús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ú</w:t>
      </w:r>
      <w:r w:rsidRPr="00E90E1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UV</w:t>
      </w:r>
      <w:r w:rsidRPr="00E90E1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fé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90E1F">
        <w:rPr>
          <w:rFonts w:ascii="Times New Roman" w:hAnsi="Times New Roman" w:cs="Times New Roman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lkalmaz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ó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on</w:t>
      </w:r>
      <w:r w:rsidRPr="00E90E1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te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melődik.</w:t>
      </w:r>
      <w:r w:rsidRPr="00E90E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Emellett</w:t>
      </w:r>
      <w:r w:rsidRPr="00E90E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fo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90E1F">
        <w:rPr>
          <w:rFonts w:ascii="Times New Roman" w:hAnsi="Times New Roman" w:cs="Times New Roman"/>
          <w:sz w:val="20"/>
          <w:szCs w:val="20"/>
        </w:rPr>
        <w:t>tos,</w:t>
      </w:r>
      <w:r w:rsidRPr="00E90E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ho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az</w:t>
      </w:r>
      <w:r w:rsidRPr="00E90E1F">
        <w:rPr>
          <w:rFonts w:ascii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-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ny</w:t>
      </w:r>
      <w:r w:rsidRPr="00E90E1F"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 xml:space="preserve">t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nds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zer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űködjön,</w:t>
      </w:r>
      <w:r w:rsidRPr="00E90E1F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 teljes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 f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tt l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90E1F">
        <w:rPr>
          <w:rFonts w:ascii="Times New Roman" w:hAnsi="Times New Roman" w:cs="Times New Roman"/>
          <w:sz w:val="20"/>
          <w:szCs w:val="20"/>
        </w:rPr>
        <w:t>-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é</w:t>
      </w:r>
      <w:r w:rsidRPr="00E90E1F">
        <w:rPr>
          <w:rFonts w:ascii="Times New Roman" w:hAnsi="Times New Roman" w:cs="Times New Roman"/>
          <w:sz w:val="20"/>
          <w:szCs w:val="20"/>
        </w:rPr>
        <w:t>s bőrk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á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osod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lke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 xml:space="preserve">ülése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rd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b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n,</w:t>
      </w:r>
    </w:p>
    <w:p w:rsidR="007F5F80" w:rsidRPr="00E90E1F" w:rsidRDefault="007F5F80" w:rsidP="007F5F80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pStyle w:val="Szvegtrzs"/>
        <w:numPr>
          <w:ilvl w:val="0"/>
          <w:numId w:val="15"/>
        </w:numPr>
        <w:tabs>
          <w:tab w:val="left" w:pos="472"/>
        </w:tabs>
        <w:kinsoku w:val="0"/>
        <w:overflowPunct w:val="0"/>
        <w:spacing w:line="275" w:lineRule="auto"/>
        <w:ind w:right="109"/>
        <w:jc w:val="both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8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lektr</w:t>
      </w:r>
      <w:r w:rsidRPr="00E90E1F">
        <w:rPr>
          <w:spacing w:val="-1"/>
          <w:sz w:val="20"/>
          <w:szCs w:val="20"/>
        </w:rPr>
        <w:t>o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tatikus</w:t>
      </w:r>
      <w:r w:rsidRPr="00E90E1F">
        <w:rPr>
          <w:spacing w:val="7"/>
          <w:sz w:val="20"/>
          <w:szCs w:val="20"/>
        </w:rPr>
        <w:t xml:space="preserve"> </w:t>
      </w:r>
      <w:r w:rsidRPr="00E90E1F">
        <w:rPr>
          <w:spacing w:val="-3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</w:t>
      </w:r>
      <w:r w:rsidRPr="00E90E1F">
        <w:rPr>
          <w:spacing w:val="-4"/>
          <w:sz w:val="20"/>
          <w:szCs w:val="20"/>
        </w:rPr>
        <w:t>r</w:t>
      </w:r>
      <w:r w:rsidRPr="00E90E1F">
        <w:rPr>
          <w:sz w:val="20"/>
          <w:szCs w:val="20"/>
        </w:rPr>
        <w:t>őv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</w:t>
      </w:r>
      <w:r w:rsidRPr="00E90E1F">
        <w:rPr>
          <w:spacing w:val="7"/>
          <w:sz w:val="20"/>
          <w:szCs w:val="20"/>
        </w:rPr>
        <w:t xml:space="preserve"> 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lkező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ülék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lőírt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z w:val="20"/>
          <w:szCs w:val="20"/>
        </w:rPr>
        <w:t>tis</w:t>
      </w:r>
      <w:r w:rsidRPr="00E90E1F">
        <w:rPr>
          <w:spacing w:val="-1"/>
          <w:sz w:val="20"/>
          <w:szCs w:val="20"/>
        </w:rPr>
        <w:t>z</w:t>
      </w:r>
      <w:r w:rsidRPr="00E90E1F">
        <w:rPr>
          <w:sz w:val="20"/>
          <w:szCs w:val="20"/>
        </w:rPr>
        <w:t>títás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lh</w:t>
      </w:r>
      <w:r w:rsidRPr="00E90E1F">
        <w:rPr>
          <w:spacing w:val="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4"/>
          <w:sz w:val="20"/>
          <w:szCs w:val="20"/>
        </w:rPr>
        <w:t>á</w:t>
      </w:r>
      <w:r w:rsidRPr="00E90E1F">
        <w:rPr>
          <w:sz w:val="20"/>
          <w:szCs w:val="20"/>
        </w:rPr>
        <w:t>sa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z w:val="20"/>
          <w:szCs w:val="20"/>
        </w:rPr>
        <w:t>a</w:t>
      </w:r>
      <w:r w:rsidRPr="00E90E1F">
        <w:rPr>
          <w:spacing w:val="6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téko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2"/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á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 xml:space="preserve">ot 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sökk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nti,</w:t>
      </w:r>
    </w:p>
    <w:p w:rsidR="007F5F80" w:rsidRPr="00E90E1F" w:rsidRDefault="007F5F80" w:rsidP="007F5F80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7F5F80" w:rsidRPr="00E90E1F" w:rsidRDefault="007F5F80" w:rsidP="007F5F80">
      <w:pPr>
        <w:widowControl w:val="0"/>
        <w:numPr>
          <w:ilvl w:val="0"/>
          <w:numId w:val="15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470" w:right="109" w:hanging="359"/>
        <w:jc w:val="both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ont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me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lő</w:t>
      </w:r>
      <w:r w:rsidRPr="00E90E1F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lég</w:t>
      </w:r>
      <w:r w:rsidRPr="00E90E1F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tí</w:t>
      </w:r>
      <w:r w:rsidRPr="00E90E1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ók</w:t>
      </w:r>
      <w:r w:rsidRPr="00E90E1F"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használa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90E1F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ll</w:t>
      </w:r>
      <w:r w:rsidRPr="00E90E1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b/>
          <w:bCs/>
          <w:sz w:val="20"/>
          <w:szCs w:val="20"/>
        </w:rPr>
        <w:t>njavall</w:t>
      </w:r>
      <w:r w:rsidRPr="00E90E1F">
        <w:rPr>
          <w:rFonts w:ascii="Times New Roman" w:hAnsi="Times New Roman" w:cs="Times New Roman"/>
          <w:b/>
          <w:bCs/>
          <w:spacing w:val="3"/>
          <w:sz w:val="20"/>
          <w:szCs w:val="20"/>
        </w:rPr>
        <w:t>t</w:t>
      </w:r>
      <w:r w:rsidRPr="00E90E1F">
        <w:rPr>
          <w:rFonts w:ascii="Times New Roman" w:hAnsi="Times New Roman" w:cs="Times New Roman"/>
          <w:sz w:val="20"/>
          <w:szCs w:val="20"/>
        </w:rPr>
        <w:t>,</w:t>
      </w:r>
      <w:r w:rsidRPr="00E90E1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miv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ó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on</w:t>
      </w:r>
      <w:r w:rsidRPr="00E90E1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k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ros</w:t>
      </w:r>
      <w:r w:rsidRPr="00E90E1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é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r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,</w:t>
      </w:r>
      <w:r w:rsidRPr="00E90E1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s Ma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ro</w:t>
      </w:r>
      <w:r w:rsidRPr="00E90E1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zá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z w:val="20"/>
          <w:szCs w:val="20"/>
        </w:rPr>
        <w:t>on 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m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é</w:t>
      </w:r>
      <w:r w:rsidRPr="00E90E1F">
        <w:rPr>
          <w:rFonts w:ascii="Times New Roman" w:hAnsi="Times New Roman" w:cs="Times New Roman"/>
          <w:spacing w:val="5"/>
          <w:sz w:val="20"/>
          <w:szCs w:val="20"/>
        </w:rPr>
        <w:t>l</w:t>
      </w:r>
      <w:r w:rsidRPr="00E90E1F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90E1F">
        <w:rPr>
          <w:rFonts w:ascii="Times New Roman" w:hAnsi="Times New Roman" w:cs="Times New Roman"/>
          <w:sz w:val="20"/>
          <w:szCs w:val="20"/>
        </w:rPr>
        <w:t>tt</w:t>
      </w:r>
      <w:r w:rsidRPr="00E90E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a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0E1F">
        <w:rPr>
          <w:rFonts w:ascii="Times New Roman" w:hAnsi="Times New Roman" w:cs="Times New Roman"/>
          <w:sz w:val="20"/>
          <w:szCs w:val="20"/>
        </w:rPr>
        <w:t>h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s</w:t>
      </w:r>
      <w:r w:rsidRPr="00E90E1F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E90E1F">
        <w:rPr>
          <w:rFonts w:ascii="Times New Roman" w:hAnsi="Times New Roman" w:cs="Times New Roman"/>
          <w:sz w:val="20"/>
          <w:szCs w:val="20"/>
        </w:rPr>
        <w:t>n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á</w:t>
      </w:r>
      <w:r w:rsidRPr="00E90E1F">
        <w:rPr>
          <w:rFonts w:ascii="Times New Roman" w:hAnsi="Times New Roman" w:cs="Times New Roman"/>
          <w:sz w:val="20"/>
          <w:szCs w:val="20"/>
        </w:rPr>
        <w:t>lat</w:t>
      </w:r>
      <w:r w:rsidRPr="00E90E1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90E1F">
        <w:rPr>
          <w:rFonts w:ascii="Times New Roman" w:hAnsi="Times New Roman" w:cs="Times New Roman"/>
          <w:sz w:val="20"/>
          <w:szCs w:val="20"/>
        </w:rPr>
        <w:t>.</w:t>
      </w:r>
    </w:p>
    <w:p w:rsidR="007F5F80" w:rsidRPr="00E90E1F" w:rsidRDefault="007F5F80">
      <w:pPr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br w:type="page"/>
      </w:r>
    </w:p>
    <w:p w:rsidR="007F5F80" w:rsidRPr="00E90E1F" w:rsidRDefault="007F5F80" w:rsidP="007F5F80">
      <w:pPr>
        <w:pStyle w:val="Listaszerbekezds"/>
        <w:widowControl w:val="0"/>
        <w:numPr>
          <w:ilvl w:val="0"/>
          <w:numId w:val="16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lastRenderedPageBreak/>
        <w:t>számú melléklet az ITM ágazati ajánláshoz</w:t>
      </w:r>
    </w:p>
    <w:p w:rsidR="007F5F80" w:rsidRPr="00E90E1F" w:rsidRDefault="007F5F80" w:rsidP="007F5F80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BE0EC6" w:rsidRPr="00E90E1F" w:rsidRDefault="00BE0EC6" w:rsidP="00BE0EC6">
      <w:pPr>
        <w:pStyle w:val="Szvegtrzs"/>
        <w:kinsoku w:val="0"/>
        <w:overflowPunct w:val="0"/>
        <w:spacing w:line="276" w:lineRule="auto"/>
        <w:ind w:left="449" w:right="122" w:firstLine="0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TILOS az intézmény területére belépnie és ott tartózkodnia annak a tanulónak/dolgozónak, akinek új típusú koronavírus fertőzésre jellemző tünetei vannak, vagy a megelőző három napban tapasztalt magán ilyen tüneteket:</w:t>
      </w:r>
    </w:p>
    <w:p w:rsidR="00BE0EC6" w:rsidRPr="00E90E1F" w:rsidRDefault="00BE0EC6" w:rsidP="00BE0EC6">
      <w:pPr>
        <w:kinsoku w:val="0"/>
        <w:overflowPunct w:val="0"/>
        <w:spacing w:before="1" w:line="28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6910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köhögés;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5562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nehézlégzés, légszomj;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7426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láz;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6683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hidegrázás;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6373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izomfájdalom;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6749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torokfájás;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152"/>
        </w:tabs>
        <w:kinsoku w:val="0"/>
        <w:overflowPunct w:val="0"/>
        <w:ind w:left="1152" w:right="3437" w:hanging="70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újonnan kialakult ízérzés- vagy szaglászavar.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kinsoku w:val="0"/>
        <w:overflowPunct w:val="0"/>
        <w:spacing w:line="275" w:lineRule="auto"/>
        <w:ind w:left="449" w:right="123" w:firstLine="0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A lista nem sorol fel minden lehetséges tünetet, egyéb, kevésbé gyakori tünetekről is beszámoltak a vírusfertőzéssel kapcsolatban, ideértve olyan tüneteket, mint például:</w:t>
      </w:r>
    </w:p>
    <w:p w:rsidR="00BE0EC6" w:rsidRPr="00E90E1F" w:rsidRDefault="00BE0EC6" w:rsidP="00BE0EC6">
      <w:pPr>
        <w:pStyle w:val="Szvegtrzs"/>
        <w:kinsoku w:val="0"/>
        <w:overflowPunct w:val="0"/>
        <w:spacing w:line="275" w:lineRule="auto"/>
        <w:ind w:left="449" w:right="123" w:firstLine="0"/>
        <w:rPr>
          <w:rFonts w:eastAsiaTheme="minorHAnsi"/>
          <w:sz w:val="20"/>
          <w:szCs w:val="20"/>
          <w:lang w:eastAsia="en-US"/>
        </w:rPr>
      </w:pP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313"/>
        </w:tabs>
        <w:kinsoku w:val="0"/>
        <w:overflowPunct w:val="0"/>
        <w:ind w:left="1313" w:right="6649" w:hanging="86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émelygés,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313"/>
        </w:tabs>
        <w:kinsoku w:val="0"/>
        <w:overflowPunct w:val="0"/>
        <w:ind w:left="1313" w:right="6152" w:hanging="86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hányás és/vagy</w:t>
      </w:r>
    </w:p>
    <w:p w:rsidR="00BE0EC6" w:rsidRPr="00E90E1F" w:rsidRDefault="00BE0EC6" w:rsidP="00BE0EC6">
      <w:pPr>
        <w:pStyle w:val="Szvegtrzs"/>
        <w:numPr>
          <w:ilvl w:val="2"/>
          <w:numId w:val="2"/>
        </w:numPr>
        <w:tabs>
          <w:tab w:val="left" w:pos="1313"/>
        </w:tabs>
        <w:kinsoku w:val="0"/>
        <w:overflowPunct w:val="0"/>
        <w:ind w:left="1313" w:right="6622" w:hanging="864"/>
        <w:jc w:val="both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hasmenés</w:t>
      </w:r>
    </w:p>
    <w:p w:rsidR="00BE0EC6" w:rsidRPr="00E90E1F" w:rsidRDefault="00BE0EC6" w:rsidP="00BE0EC6">
      <w:pPr>
        <w:pStyle w:val="Szvegtrzs"/>
        <w:kinsoku w:val="0"/>
        <w:overflowPunct w:val="0"/>
        <w:spacing w:line="275" w:lineRule="auto"/>
        <w:ind w:left="449" w:right="116" w:firstLine="0"/>
        <w:rPr>
          <w:rFonts w:eastAsiaTheme="minorHAnsi"/>
          <w:sz w:val="20"/>
          <w:szCs w:val="20"/>
          <w:lang w:eastAsia="en-US"/>
        </w:rPr>
      </w:pPr>
    </w:p>
    <w:p w:rsidR="00BE0EC6" w:rsidRPr="00E90E1F" w:rsidRDefault="00BE0EC6" w:rsidP="00BE0EC6">
      <w:pPr>
        <w:pStyle w:val="Szvegtrzs"/>
        <w:kinsoku w:val="0"/>
        <w:overflowPunct w:val="0"/>
        <w:spacing w:line="275" w:lineRule="auto"/>
        <w:ind w:left="449" w:right="116" w:firstLine="0"/>
        <w:rPr>
          <w:rFonts w:eastAsiaTheme="minorHAnsi"/>
          <w:sz w:val="20"/>
          <w:szCs w:val="20"/>
          <w:lang w:eastAsia="en-US"/>
        </w:rPr>
      </w:pPr>
      <w:r w:rsidRPr="00E90E1F">
        <w:rPr>
          <w:rFonts w:eastAsiaTheme="minorHAnsi"/>
          <w:sz w:val="20"/>
          <w:szCs w:val="20"/>
          <w:lang w:eastAsia="en-US"/>
        </w:rPr>
        <w:t>Amennyiben valaki ilyen tüneteket észlel magán, haladéktalanul hívja fel háziorvosát, és kövesse az utasításait.</w:t>
      </w:r>
    </w:p>
    <w:p w:rsidR="00BE0EC6" w:rsidRPr="00E90E1F" w:rsidRDefault="00BE0EC6">
      <w:pPr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br w:type="page"/>
      </w:r>
    </w:p>
    <w:p w:rsidR="00BE0EC6" w:rsidRPr="00E90E1F" w:rsidRDefault="00BE0EC6">
      <w:pPr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Listaszerbekezds"/>
        <w:widowControl w:val="0"/>
        <w:numPr>
          <w:ilvl w:val="0"/>
          <w:numId w:val="17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90E1F">
        <w:rPr>
          <w:rFonts w:ascii="Times New Roman" w:hAnsi="Times New Roman" w:cs="Times New Roman"/>
          <w:sz w:val="20"/>
          <w:szCs w:val="20"/>
        </w:rPr>
        <w:t>számú melléklet az ITM ágazati ajánláshoz</w:t>
      </w:r>
    </w:p>
    <w:p w:rsidR="00BE0EC6" w:rsidRPr="00E90E1F" w:rsidRDefault="00BE0EC6" w:rsidP="00BE0EC6">
      <w:pPr>
        <w:widowControl w:val="0"/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kinsoku w:val="0"/>
        <w:overflowPunct w:val="0"/>
        <w:spacing w:line="275" w:lineRule="auto"/>
        <w:ind w:left="829" w:right="117" w:firstLine="0"/>
        <w:rPr>
          <w:sz w:val="20"/>
          <w:szCs w:val="20"/>
        </w:rPr>
      </w:pPr>
      <w:r w:rsidRPr="00E90E1F">
        <w:rPr>
          <w:sz w:val="20"/>
          <w:szCs w:val="20"/>
        </w:rPr>
        <w:t>Am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2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i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 a 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kk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p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ő int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mé</w:t>
      </w:r>
      <w:r w:rsidRPr="00E90E1F">
        <w:rPr>
          <w:spacing w:val="1"/>
          <w:sz w:val="20"/>
          <w:szCs w:val="20"/>
        </w:rPr>
        <w:t>n</w:t>
      </w:r>
      <w:r w:rsidRPr="00E90E1F">
        <w:rPr>
          <w:sz w:val="20"/>
          <w:szCs w:val="20"/>
        </w:rPr>
        <w:t>y k</w:t>
      </w:r>
      <w:r w:rsidRPr="00E90E1F">
        <w:rPr>
          <w:spacing w:val="2"/>
          <w:sz w:val="20"/>
          <w:szCs w:val="20"/>
        </w:rPr>
        <w:t>o</w:t>
      </w:r>
      <w:r w:rsidRPr="00E90E1F">
        <w:rPr>
          <w:spacing w:val="-1"/>
          <w:sz w:val="20"/>
          <w:szCs w:val="20"/>
        </w:rPr>
        <w:t>c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t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űrő k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rdőív 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 xml:space="preserve">t kívánja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lkalmazni, az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lábbi k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1"/>
          <w:sz w:val="20"/>
          <w:szCs w:val="20"/>
        </w:rPr>
        <w:t>r</w:t>
      </w:r>
      <w:r w:rsidRPr="00E90E1F">
        <w:rPr>
          <w:sz w:val="20"/>
          <w:szCs w:val="20"/>
        </w:rPr>
        <w:t>d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 j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o</w:t>
      </w:r>
      <w:r w:rsidRPr="00E90E1F">
        <w:rPr>
          <w:sz w:val="20"/>
          <w:szCs w:val="20"/>
        </w:rPr>
        <w:t xml:space="preserve">lt </w:t>
      </w:r>
      <w:r w:rsidRPr="00E90E1F">
        <w:rPr>
          <w:spacing w:val="1"/>
          <w:sz w:val="20"/>
          <w:szCs w:val="20"/>
        </w:rPr>
        <w:t>f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nni az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rint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k:</w:t>
      </w:r>
    </w:p>
    <w:p w:rsidR="00BE0EC6" w:rsidRPr="00E90E1F" w:rsidRDefault="00BE0EC6" w:rsidP="00BE0EC6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tabs>
          <w:tab w:val="left" w:pos="1532"/>
        </w:tabs>
        <w:kinsoku w:val="0"/>
        <w:overflowPunct w:val="0"/>
        <w:ind w:left="829" w:firstLine="0"/>
        <w:rPr>
          <w:sz w:val="20"/>
          <w:szCs w:val="20"/>
        </w:rPr>
      </w:pPr>
      <w:r w:rsidRPr="00E90E1F">
        <w:rPr>
          <w:spacing w:val="2"/>
          <w:sz w:val="20"/>
          <w:szCs w:val="20"/>
        </w:rPr>
        <w:t>J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lentk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e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Önn</w:t>
      </w:r>
      <w:r w:rsidRPr="00E90E1F">
        <w:rPr>
          <w:spacing w:val="-2"/>
          <w:sz w:val="20"/>
          <w:szCs w:val="20"/>
        </w:rPr>
        <w:t>é</w:t>
      </w:r>
      <w:r w:rsidRPr="00E90E1F">
        <w:rPr>
          <w:sz w:val="20"/>
          <w:szCs w:val="20"/>
        </w:rPr>
        <w:t xml:space="preserve">l az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lmúlt h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rom n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p sor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n újonnan ki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lakult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0"/>
          <w:numId w:val="13"/>
        </w:numPr>
        <w:tabs>
          <w:tab w:val="left" w:pos="1532"/>
        </w:tabs>
        <w:kinsoku w:val="0"/>
        <w:overflowPunct w:val="0"/>
        <w:ind w:left="1532"/>
        <w:rPr>
          <w:sz w:val="20"/>
          <w:szCs w:val="20"/>
        </w:rPr>
      </w:pPr>
      <w:r w:rsidRPr="00E90E1F">
        <w:rPr>
          <w:sz w:val="20"/>
          <w:szCs w:val="20"/>
        </w:rPr>
        <w:t>láz v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hő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m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lked</w:t>
      </w:r>
      <w:r w:rsidRPr="00E90E1F">
        <w:rPr>
          <w:spacing w:val="-2"/>
          <w:sz w:val="20"/>
          <w:szCs w:val="20"/>
        </w:rPr>
        <w:t>é</w:t>
      </w:r>
      <w:r w:rsidRPr="00E90E1F">
        <w:rPr>
          <w:sz w:val="20"/>
          <w:szCs w:val="20"/>
        </w:rPr>
        <w:t>s (</w:t>
      </w:r>
      <w:r w:rsidRPr="00E90E1F">
        <w:rPr>
          <w:spacing w:val="1"/>
          <w:sz w:val="20"/>
          <w:szCs w:val="20"/>
        </w:rPr>
        <w:t>3</w:t>
      </w:r>
      <w:r w:rsidRPr="00E90E1F">
        <w:rPr>
          <w:sz w:val="20"/>
          <w:szCs w:val="20"/>
        </w:rPr>
        <w:t>7,5 C);</w:t>
      </w:r>
    </w:p>
    <w:p w:rsidR="00BE0EC6" w:rsidRPr="00E90E1F" w:rsidRDefault="00BE0EC6" w:rsidP="00BE0EC6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0"/>
          <w:numId w:val="13"/>
        </w:numPr>
        <w:tabs>
          <w:tab w:val="left" w:pos="1532"/>
        </w:tabs>
        <w:kinsoku w:val="0"/>
        <w:overflowPunct w:val="0"/>
        <w:ind w:left="1532"/>
        <w:rPr>
          <w:sz w:val="20"/>
          <w:szCs w:val="20"/>
        </w:rPr>
      </w:pP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jf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jás,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rossz kö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t, </w:t>
      </w:r>
      <w:r w:rsidRPr="00E90E1F">
        <w:rPr>
          <w:spacing w:val="-2"/>
          <w:sz w:val="20"/>
          <w:szCs w:val="20"/>
        </w:rPr>
        <w:t>g</w:t>
      </w:r>
      <w:r w:rsidRPr="00E90E1F">
        <w:rPr>
          <w:spacing w:val="-4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n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, i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omf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>jdalom;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0"/>
          <w:numId w:val="13"/>
        </w:numPr>
        <w:tabs>
          <w:tab w:val="left" w:pos="1532"/>
        </w:tabs>
        <w:kinsoku w:val="0"/>
        <w:overflowPunct w:val="0"/>
        <w:ind w:left="1532"/>
        <w:rPr>
          <w:sz w:val="20"/>
          <w:szCs w:val="20"/>
        </w:rPr>
      </w:pP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köhö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 xml:space="preserve">s, </w:t>
      </w:r>
      <w:r w:rsidRPr="00E90E1F">
        <w:rPr>
          <w:spacing w:val="2"/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légz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s, 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omj, 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pora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z w:val="20"/>
          <w:szCs w:val="20"/>
        </w:rPr>
        <w:t>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é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l;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0"/>
          <w:numId w:val="13"/>
        </w:numPr>
        <w:tabs>
          <w:tab w:val="left" w:pos="1532"/>
        </w:tabs>
        <w:kinsoku w:val="0"/>
        <w:overflowPunct w:val="0"/>
        <w:ind w:left="1532"/>
        <w:rPr>
          <w:sz w:val="20"/>
          <w:szCs w:val="20"/>
        </w:rPr>
      </w:pPr>
      <w:r w:rsidRPr="00E90E1F">
        <w:rPr>
          <w:sz w:val="20"/>
          <w:szCs w:val="20"/>
        </w:rPr>
        <w:t>torok</w:t>
      </w:r>
      <w:r w:rsidRPr="00E90E1F">
        <w:rPr>
          <w:spacing w:val="-1"/>
          <w:sz w:val="20"/>
          <w:szCs w:val="20"/>
        </w:rPr>
        <w:t>fá</w:t>
      </w:r>
      <w:r w:rsidRPr="00E90E1F">
        <w:rPr>
          <w:sz w:val="20"/>
          <w:szCs w:val="20"/>
        </w:rPr>
        <w:t>jás, s</w:t>
      </w:r>
      <w:r w:rsidRPr="00E90E1F">
        <w:rPr>
          <w:spacing w:val="1"/>
          <w:sz w:val="20"/>
          <w:szCs w:val="20"/>
        </w:rPr>
        <w:t>za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lás/í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 xml:space="preserve">s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lvesztés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,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numPr>
          <w:ilvl w:val="0"/>
          <w:numId w:val="13"/>
        </w:numPr>
        <w:tabs>
          <w:tab w:val="left" w:pos="1532"/>
        </w:tabs>
        <w:kinsoku w:val="0"/>
        <w:overflowPunct w:val="0"/>
        <w:ind w:left="1532"/>
        <w:rPr>
          <w:sz w:val="20"/>
          <w:szCs w:val="20"/>
        </w:rPr>
      </w:pP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me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z w:val="20"/>
          <w:szCs w:val="20"/>
        </w:rPr>
        <w:t>g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s, h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4"/>
          <w:sz w:val="20"/>
          <w:szCs w:val="20"/>
        </w:rPr>
        <w:t>n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 xml:space="preserve">s, </w:t>
      </w:r>
      <w:r w:rsidRPr="00E90E1F">
        <w:rPr>
          <w:spacing w:val="2"/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sm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s?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tabs>
          <w:tab w:val="left" w:pos="1532"/>
        </w:tabs>
        <w:kinsoku w:val="0"/>
        <w:overflowPunct w:val="0"/>
        <w:spacing w:line="275" w:lineRule="auto"/>
        <w:ind w:left="829" w:right="117" w:firstLine="0"/>
        <w:rPr>
          <w:sz w:val="20"/>
          <w:szCs w:val="20"/>
        </w:rPr>
      </w:pPr>
      <w:r w:rsidRPr="00E90E1F">
        <w:rPr>
          <w:sz w:val="20"/>
          <w:szCs w:val="20"/>
        </w:rPr>
        <w:t>É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intk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e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r w:rsidRPr="00E90E1F">
        <w:rPr>
          <w:spacing w:val="2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lmúlt</w:t>
      </w:r>
      <w:r w:rsidRPr="00E90E1F">
        <w:rPr>
          <w:spacing w:val="19"/>
          <w:sz w:val="20"/>
          <w:szCs w:val="20"/>
        </w:rPr>
        <w:t xml:space="preserve"> </w:t>
      </w:r>
      <w:r w:rsidRPr="00E90E1F">
        <w:rPr>
          <w:sz w:val="20"/>
          <w:szCs w:val="20"/>
        </w:rPr>
        <w:t>14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igazolt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koro</w:t>
      </w:r>
      <w:r w:rsidRPr="00E90E1F">
        <w:rPr>
          <w:spacing w:val="-1"/>
          <w:sz w:val="20"/>
          <w:szCs w:val="20"/>
        </w:rPr>
        <w:t>na</w:t>
      </w:r>
      <w:r w:rsidRPr="00E90E1F">
        <w:rPr>
          <w:sz w:val="20"/>
          <w:szCs w:val="20"/>
        </w:rPr>
        <w:t>vírus</w:t>
      </w:r>
      <w:r w:rsidRPr="00E90E1F">
        <w:rPr>
          <w:spacing w:val="22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</w:t>
      </w:r>
      <w:r w:rsidRPr="00E90E1F">
        <w:rPr>
          <w:spacing w:val="18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2"/>
          <w:sz w:val="20"/>
          <w:szCs w:val="20"/>
        </w:rPr>
        <w:t>n</w:t>
      </w:r>
      <w:r w:rsidRPr="00E90E1F">
        <w:rPr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dő 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1"/>
          <w:sz w:val="20"/>
          <w:szCs w:val="20"/>
        </w:rPr>
        <w:t>e</w:t>
      </w:r>
      <w:r w:rsidRPr="00E90E1F">
        <w:rPr>
          <w:sz w:val="20"/>
          <w:szCs w:val="20"/>
        </w:rPr>
        <w:t>g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l?</w:t>
      </w:r>
    </w:p>
    <w:p w:rsidR="00BE0EC6" w:rsidRPr="00E90E1F" w:rsidRDefault="00BE0EC6" w:rsidP="00BE0EC6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tabs>
          <w:tab w:val="left" w:pos="1532"/>
        </w:tabs>
        <w:kinsoku w:val="0"/>
        <w:overflowPunct w:val="0"/>
        <w:spacing w:line="275" w:lineRule="auto"/>
        <w:ind w:left="829" w:right="122" w:firstLine="0"/>
        <w:rPr>
          <w:sz w:val="20"/>
          <w:szCs w:val="20"/>
        </w:rPr>
      </w:pPr>
      <w:r w:rsidRPr="00E90E1F">
        <w:rPr>
          <w:sz w:val="20"/>
          <w:szCs w:val="20"/>
        </w:rPr>
        <w:t>É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intk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1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 xml:space="preserve">e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z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lmúlt  </w:t>
      </w:r>
      <w:r w:rsidRPr="00E90E1F">
        <w:rPr>
          <w:spacing w:val="10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14 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p 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sor</w:t>
      </w:r>
      <w:r w:rsidRPr="00E90E1F">
        <w:rPr>
          <w:spacing w:val="-2"/>
          <w:sz w:val="20"/>
          <w:szCs w:val="20"/>
        </w:rPr>
        <w:t>á</w:t>
      </w:r>
      <w:r w:rsidRPr="00E90E1F">
        <w:rPr>
          <w:sz w:val="20"/>
          <w:szCs w:val="20"/>
        </w:rPr>
        <w:t xml:space="preserve">n 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o</w:t>
      </w:r>
      <w:r w:rsidRPr="00E90E1F">
        <w:rPr>
          <w:spacing w:val="5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n  </w:t>
      </w:r>
      <w:r w:rsidRPr="00E90E1F">
        <w:rPr>
          <w:spacing w:val="11"/>
          <w:sz w:val="20"/>
          <w:szCs w:val="20"/>
        </w:rPr>
        <w:t xml:space="preserve"> 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mél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l, 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kit  </w:t>
      </w:r>
      <w:r w:rsidRPr="00E90E1F">
        <w:rPr>
          <w:spacing w:val="10"/>
          <w:sz w:val="20"/>
          <w:szCs w:val="20"/>
        </w:rPr>
        <w:t xml:space="preserve"> </w:t>
      </w:r>
      <w:r w:rsidRPr="00E90E1F">
        <w:rPr>
          <w:sz w:val="20"/>
          <w:szCs w:val="20"/>
        </w:rPr>
        <w:t>h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</w:t>
      </w:r>
      <w:r w:rsidRPr="00E90E1F">
        <w:rPr>
          <w:spacing w:val="2"/>
          <w:sz w:val="20"/>
          <w:szCs w:val="20"/>
        </w:rPr>
        <w:t>ó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á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i k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ntén</w:t>
      </w:r>
      <w:r w:rsidRPr="00E90E1F">
        <w:rPr>
          <w:spacing w:val="1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n különítettek 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 koron</w:t>
      </w:r>
      <w:r w:rsidRPr="00E90E1F">
        <w:rPr>
          <w:spacing w:val="-2"/>
          <w:sz w:val="20"/>
          <w:szCs w:val="20"/>
        </w:rPr>
        <w:t>a</w:t>
      </w:r>
      <w:r w:rsidRPr="00E90E1F">
        <w:rPr>
          <w:sz w:val="20"/>
          <w:szCs w:val="20"/>
        </w:rPr>
        <w:t>víru</w:t>
      </w:r>
      <w:r w:rsidRPr="00E90E1F">
        <w:rPr>
          <w:spacing w:val="1"/>
          <w:sz w:val="20"/>
          <w:szCs w:val="20"/>
        </w:rPr>
        <w:t>s-</w:t>
      </w:r>
      <w:r w:rsidRPr="00E90E1F">
        <w:rPr>
          <w:sz w:val="20"/>
          <w:szCs w:val="20"/>
        </w:rPr>
        <w:t>f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rtőz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2"/>
          <w:sz w:val="20"/>
          <w:szCs w:val="20"/>
        </w:rPr>
        <w:t xml:space="preserve"> </w:t>
      </w:r>
      <w:r w:rsidRPr="00E90E1F">
        <w:rPr>
          <w:sz w:val="20"/>
          <w:szCs w:val="20"/>
        </w:rPr>
        <w:t>g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1"/>
          <w:sz w:val="20"/>
          <w:szCs w:val="20"/>
        </w:rPr>
        <w:t>a</w:t>
      </w:r>
      <w:r w:rsidRPr="00E90E1F">
        <w:rPr>
          <w:sz w:val="20"/>
          <w:szCs w:val="20"/>
        </w:rPr>
        <w:t>nú</w:t>
      </w:r>
      <w:r w:rsidRPr="00E90E1F">
        <w:rPr>
          <w:spacing w:val="2"/>
          <w:sz w:val="20"/>
          <w:szCs w:val="20"/>
        </w:rPr>
        <w:t>j</w:t>
      </w:r>
      <w:r w:rsidRPr="00E90E1F">
        <w:rPr>
          <w:sz w:val="20"/>
          <w:szCs w:val="20"/>
        </w:rPr>
        <w:t>a mi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t</w:t>
      </w:r>
      <w:r w:rsidRPr="00E90E1F">
        <w:rPr>
          <w:spacing w:val="-2"/>
          <w:sz w:val="20"/>
          <w:szCs w:val="20"/>
        </w:rPr>
        <w:t>t</w:t>
      </w:r>
      <w:r w:rsidRPr="00E90E1F">
        <w:rPr>
          <w:sz w:val="20"/>
          <w:szCs w:val="20"/>
        </w:rPr>
        <w:t>?</w:t>
      </w:r>
    </w:p>
    <w:p w:rsidR="00BE0EC6" w:rsidRPr="00E90E1F" w:rsidRDefault="00BE0EC6" w:rsidP="00BE0EC6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tabs>
          <w:tab w:val="left" w:pos="1532"/>
        </w:tabs>
        <w:kinsoku w:val="0"/>
        <w:overflowPunct w:val="0"/>
        <w:rPr>
          <w:sz w:val="20"/>
          <w:szCs w:val="20"/>
        </w:rPr>
      </w:pPr>
      <w:r w:rsidRPr="00E90E1F">
        <w:rPr>
          <w:spacing w:val="2"/>
          <w:sz w:val="20"/>
          <w:szCs w:val="20"/>
        </w:rPr>
        <w:tab/>
        <w:t xml:space="preserve">     J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>rt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e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14 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pon b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lül külföldön, v</w:t>
      </w:r>
      <w:r w:rsidRPr="00E90E1F">
        <w:rPr>
          <w:spacing w:val="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g</w:t>
      </w:r>
      <w:r w:rsidRPr="00E90E1F">
        <w:rPr>
          <w:sz w:val="20"/>
          <w:szCs w:val="20"/>
        </w:rPr>
        <w:t>y</w:t>
      </w:r>
      <w:r w:rsidRPr="00E90E1F">
        <w:rPr>
          <w:spacing w:val="-5"/>
          <w:sz w:val="20"/>
          <w:szCs w:val="20"/>
        </w:rPr>
        <w:t xml:space="preserve"> </w:t>
      </w:r>
      <w:r w:rsidRPr="00E90E1F">
        <w:rPr>
          <w:sz w:val="20"/>
          <w:szCs w:val="20"/>
        </w:rPr>
        <w:t>f</w:t>
      </w:r>
      <w:r w:rsidRPr="00E90E1F">
        <w:rPr>
          <w:spacing w:val="1"/>
          <w:sz w:val="20"/>
          <w:szCs w:val="20"/>
        </w:rPr>
        <w:t>o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dot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-</w:t>
      </w:r>
      <w:r w:rsidRPr="00E90E1F">
        <w:rPr>
          <w:sz w:val="20"/>
          <w:szCs w:val="20"/>
        </w:rPr>
        <w:t>e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pacing w:val="2"/>
          <w:sz w:val="20"/>
          <w:szCs w:val="20"/>
        </w:rPr>
        <w:t>k</w:t>
      </w:r>
      <w:r w:rsidRPr="00E90E1F">
        <w:rPr>
          <w:sz w:val="20"/>
          <w:szCs w:val="20"/>
        </w:rPr>
        <w:t xml:space="preserve">ülföldről 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rk</w:t>
      </w:r>
      <w:r w:rsidRPr="00E90E1F">
        <w:rPr>
          <w:spacing w:val="-2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tt v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nd</w:t>
      </w:r>
      <w:r w:rsidRPr="00E90E1F">
        <w:rPr>
          <w:spacing w:val="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t?</w:t>
      </w:r>
    </w:p>
    <w:p w:rsidR="00BE0EC6" w:rsidRPr="00E90E1F" w:rsidRDefault="00BE0EC6" w:rsidP="00BE0EC6">
      <w:pPr>
        <w:kinsoku w:val="0"/>
        <w:overflowPunct w:val="0"/>
        <w:spacing w:before="2" w:line="12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tabs>
          <w:tab w:val="left" w:pos="1532"/>
        </w:tabs>
        <w:kinsoku w:val="0"/>
        <w:overflowPunct w:val="0"/>
        <w:spacing w:line="275" w:lineRule="auto"/>
        <w:ind w:left="784" w:right="118" w:hanging="672"/>
        <w:rPr>
          <w:sz w:val="20"/>
          <w:szCs w:val="20"/>
        </w:rPr>
      </w:pPr>
      <w:r w:rsidRPr="00E90E1F">
        <w:rPr>
          <w:sz w:val="20"/>
          <w:szCs w:val="20"/>
        </w:rPr>
        <w:t xml:space="preserve">           É</w:t>
      </w:r>
      <w:r w:rsidRPr="00E90E1F">
        <w:rPr>
          <w:spacing w:val="-1"/>
          <w:sz w:val="20"/>
          <w:szCs w:val="20"/>
        </w:rPr>
        <w:t>r</w:t>
      </w:r>
      <w:r w:rsidRPr="00E90E1F">
        <w:rPr>
          <w:sz w:val="20"/>
          <w:szCs w:val="20"/>
        </w:rPr>
        <w:t>intk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</w:t>
      </w:r>
      <w:r w:rsidRPr="00E90E1F">
        <w:rPr>
          <w:spacing w:val="2"/>
          <w:sz w:val="20"/>
          <w:szCs w:val="20"/>
        </w:rPr>
        <w:t>t</w:t>
      </w:r>
      <w:r w:rsidRPr="00E90E1F">
        <w:rPr>
          <w:spacing w:val="-1"/>
          <w:sz w:val="20"/>
          <w:szCs w:val="20"/>
        </w:rPr>
        <w:t>-</w:t>
      </w:r>
      <w:proofErr w:type="gramStart"/>
      <w:r w:rsidRPr="00E90E1F">
        <w:rPr>
          <w:sz w:val="20"/>
          <w:szCs w:val="20"/>
        </w:rPr>
        <w:t xml:space="preserve">e </w:t>
      </w:r>
      <w:r w:rsidRPr="00E90E1F">
        <w:rPr>
          <w:spacing w:val="8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z</w:t>
      </w:r>
      <w:proofErr w:type="gramEnd"/>
      <w:r w:rsidRPr="00E90E1F">
        <w:rPr>
          <w:sz w:val="20"/>
          <w:szCs w:val="20"/>
        </w:rPr>
        <w:t xml:space="preserve"> </w:t>
      </w:r>
      <w:r w:rsidRPr="00E90E1F">
        <w:rPr>
          <w:spacing w:val="10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 xml:space="preserve">lmúlt </w:t>
      </w:r>
      <w:r w:rsidRPr="00E90E1F">
        <w:rPr>
          <w:spacing w:val="7"/>
          <w:sz w:val="20"/>
          <w:szCs w:val="20"/>
        </w:rPr>
        <w:t xml:space="preserve"> </w:t>
      </w:r>
      <w:r w:rsidRPr="00E90E1F">
        <w:rPr>
          <w:sz w:val="20"/>
          <w:szCs w:val="20"/>
        </w:rPr>
        <w:t xml:space="preserve">14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pb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n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o</w:t>
      </w:r>
      <w:r w:rsidRPr="00E90E1F">
        <w:rPr>
          <w:spacing w:val="2"/>
          <w:sz w:val="20"/>
          <w:szCs w:val="20"/>
        </w:rPr>
        <w:t>l</w:t>
      </w:r>
      <w:r w:rsidRPr="00E90E1F">
        <w:rPr>
          <w:spacing w:val="-5"/>
          <w:sz w:val="20"/>
          <w:szCs w:val="20"/>
        </w:rPr>
        <w:t>y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n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3"/>
          <w:sz w:val="20"/>
          <w:szCs w:val="20"/>
        </w:rPr>
        <w:t>m</w:t>
      </w:r>
      <w:r w:rsidRPr="00E90E1F">
        <w:rPr>
          <w:spacing w:val="2"/>
          <w:sz w:val="20"/>
          <w:szCs w:val="20"/>
        </w:rPr>
        <w:t>b</w:t>
      </w:r>
      <w:r w:rsidRPr="00E90E1F">
        <w:rPr>
          <w:spacing w:val="-1"/>
          <w:sz w:val="20"/>
          <w:szCs w:val="20"/>
        </w:rPr>
        <w:t>e</w:t>
      </w:r>
      <w:r w:rsidRPr="00E90E1F">
        <w:rPr>
          <w:spacing w:val="1"/>
          <w:sz w:val="20"/>
          <w:szCs w:val="20"/>
        </w:rPr>
        <w:t>r</w:t>
      </w:r>
      <w:r w:rsidRPr="00E90E1F">
        <w:rPr>
          <w:sz w:val="20"/>
          <w:szCs w:val="20"/>
        </w:rPr>
        <w:t>r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 xml:space="preserve">l,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kinek </w:t>
      </w:r>
      <w:r w:rsidRPr="00E90E1F">
        <w:rPr>
          <w:spacing w:val="8"/>
          <w:sz w:val="20"/>
          <w:szCs w:val="20"/>
        </w:rPr>
        <w:t xml:space="preserve"> </w:t>
      </w:r>
      <w:r w:rsidRPr="00E90E1F">
        <w:rPr>
          <w:sz w:val="20"/>
          <w:szCs w:val="20"/>
        </w:rPr>
        <w:t>láz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 xml:space="preserve">, </w:t>
      </w:r>
      <w:r w:rsidRPr="00E90E1F">
        <w:rPr>
          <w:spacing w:val="9"/>
          <w:sz w:val="20"/>
          <w:szCs w:val="20"/>
        </w:rPr>
        <w:t xml:space="preserve"> </w:t>
      </w:r>
      <w:r w:rsidRPr="00E90E1F">
        <w:rPr>
          <w:sz w:val="20"/>
          <w:szCs w:val="20"/>
        </w:rPr>
        <w:t>köhög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, lé</w:t>
      </w:r>
      <w:r w:rsidRPr="00E90E1F">
        <w:rPr>
          <w:spacing w:val="-3"/>
          <w:sz w:val="20"/>
          <w:szCs w:val="20"/>
        </w:rPr>
        <w:t>g</w:t>
      </w: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omja</w:t>
      </w:r>
      <w:r w:rsidRPr="00E90E1F">
        <w:rPr>
          <w:spacing w:val="-1"/>
          <w:sz w:val="20"/>
          <w:szCs w:val="20"/>
        </w:rPr>
        <w:t xml:space="preserve"> </w:t>
      </w:r>
      <w:r w:rsidRPr="00E90E1F">
        <w:rPr>
          <w:sz w:val="20"/>
          <w:szCs w:val="20"/>
        </w:rPr>
        <w:t>vol</w:t>
      </w:r>
      <w:r w:rsidRPr="00E90E1F">
        <w:rPr>
          <w:spacing w:val="-2"/>
          <w:sz w:val="20"/>
          <w:szCs w:val="20"/>
        </w:rPr>
        <w:t>t</w:t>
      </w:r>
      <w:r w:rsidRPr="00E90E1F">
        <w:rPr>
          <w:sz w:val="20"/>
          <w:szCs w:val="20"/>
        </w:rPr>
        <w:t>?</w:t>
      </w:r>
    </w:p>
    <w:p w:rsidR="00BE0EC6" w:rsidRPr="00E90E1F" w:rsidRDefault="00BE0EC6" w:rsidP="00BE0EC6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BE0EC6">
      <w:pPr>
        <w:pStyle w:val="Szvegtrzs"/>
        <w:kinsoku w:val="0"/>
        <w:overflowPunct w:val="0"/>
        <w:ind w:left="829" w:firstLine="0"/>
        <w:rPr>
          <w:sz w:val="20"/>
          <w:szCs w:val="20"/>
        </w:rPr>
      </w:pPr>
      <w:r w:rsidRPr="00E90E1F">
        <w:rPr>
          <w:sz w:val="20"/>
          <w:szCs w:val="20"/>
        </w:rPr>
        <w:t>S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üks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g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tén j</w:t>
      </w:r>
      <w:r w:rsidRPr="00E90E1F">
        <w:rPr>
          <w:spacing w:val="-1"/>
          <w:sz w:val="20"/>
          <w:szCs w:val="20"/>
        </w:rPr>
        <w:t>a</w:t>
      </w:r>
      <w:r w:rsidRPr="00E90E1F">
        <w:rPr>
          <w:spacing w:val="2"/>
          <w:sz w:val="20"/>
          <w:szCs w:val="20"/>
        </w:rPr>
        <w:t>v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solt a</w:t>
      </w:r>
      <w:r w:rsidRPr="00E90E1F">
        <w:rPr>
          <w:spacing w:val="1"/>
          <w:sz w:val="20"/>
          <w:szCs w:val="20"/>
        </w:rPr>
        <w:t xml:space="preserve"> </w:t>
      </w:r>
      <w:r w:rsidRPr="00E90E1F">
        <w:rPr>
          <w:sz w:val="20"/>
          <w:szCs w:val="20"/>
        </w:rPr>
        <w:t>kor</w:t>
      </w:r>
      <w:r w:rsidRPr="00E90E1F">
        <w:rPr>
          <w:spacing w:val="-1"/>
          <w:sz w:val="20"/>
          <w:szCs w:val="20"/>
        </w:rPr>
        <w:t>o</w:t>
      </w:r>
      <w:r w:rsidRPr="00E90E1F">
        <w:rPr>
          <w:sz w:val="20"/>
          <w:szCs w:val="20"/>
        </w:rPr>
        <w:t>n</w:t>
      </w:r>
      <w:r w:rsidRPr="00E90E1F">
        <w:rPr>
          <w:spacing w:val="-1"/>
          <w:sz w:val="20"/>
          <w:szCs w:val="20"/>
        </w:rPr>
        <w:t>a</w:t>
      </w:r>
      <w:r w:rsidRPr="00E90E1F">
        <w:rPr>
          <w:sz w:val="20"/>
          <w:szCs w:val="20"/>
        </w:rPr>
        <w:t>vírus teszt (PCR</w:t>
      </w:r>
      <w:r w:rsidRPr="00E90E1F">
        <w:rPr>
          <w:spacing w:val="-2"/>
          <w:sz w:val="20"/>
          <w:szCs w:val="20"/>
        </w:rPr>
        <w:t xml:space="preserve"> </w:t>
      </w:r>
      <w:r w:rsidRPr="00E90E1F">
        <w:rPr>
          <w:sz w:val="20"/>
          <w:szCs w:val="20"/>
        </w:rPr>
        <w:t>vi</w:t>
      </w:r>
      <w:r w:rsidRPr="00E90E1F">
        <w:rPr>
          <w:spacing w:val="1"/>
          <w:sz w:val="20"/>
          <w:szCs w:val="20"/>
        </w:rPr>
        <w:t>z</w:t>
      </w:r>
      <w:r w:rsidRPr="00E90E1F">
        <w:rPr>
          <w:sz w:val="20"/>
          <w:szCs w:val="20"/>
        </w:rPr>
        <w:t>s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-1"/>
          <w:sz w:val="20"/>
          <w:szCs w:val="20"/>
        </w:rPr>
        <w:t>á</w:t>
      </w:r>
      <w:r w:rsidRPr="00E90E1F">
        <w:rPr>
          <w:sz w:val="20"/>
          <w:szCs w:val="20"/>
        </w:rPr>
        <w:t xml:space="preserve">lat) </w:t>
      </w:r>
      <w:r w:rsidRPr="00E90E1F">
        <w:rPr>
          <w:spacing w:val="-2"/>
          <w:sz w:val="20"/>
          <w:szCs w:val="20"/>
        </w:rPr>
        <w:t>e</w:t>
      </w:r>
      <w:r w:rsidRPr="00E90E1F">
        <w:rPr>
          <w:sz w:val="20"/>
          <w:szCs w:val="20"/>
        </w:rPr>
        <w:t>lv</w:t>
      </w:r>
      <w:r w:rsidRPr="00E90E1F">
        <w:rPr>
          <w:spacing w:val="1"/>
          <w:sz w:val="20"/>
          <w:szCs w:val="20"/>
        </w:rPr>
        <w:t>é</w:t>
      </w:r>
      <w:r w:rsidRPr="00E90E1F">
        <w:rPr>
          <w:spacing w:val="-3"/>
          <w:sz w:val="20"/>
          <w:szCs w:val="20"/>
        </w:rPr>
        <w:t>g</w:t>
      </w:r>
      <w:r w:rsidRPr="00E90E1F">
        <w:rPr>
          <w:spacing w:val="1"/>
          <w:sz w:val="20"/>
          <w:szCs w:val="20"/>
        </w:rPr>
        <w:t>z</w:t>
      </w:r>
      <w:r w:rsidRPr="00E90E1F">
        <w:rPr>
          <w:spacing w:val="-1"/>
          <w:sz w:val="20"/>
          <w:szCs w:val="20"/>
        </w:rPr>
        <w:t>é</w:t>
      </w:r>
      <w:r w:rsidRPr="00E90E1F">
        <w:rPr>
          <w:sz w:val="20"/>
          <w:szCs w:val="20"/>
        </w:rPr>
        <w:t>s</w:t>
      </w:r>
      <w:r w:rsidRPr="00E90E1F">
        <w:rPr>
          <w:spacing w:val="-1"/>
          <w:sz w:val="20"/>
          <w:szCs w:val="20"/>
        </w:rPr>
        <w:t>e</w:t>
      </w:r>
      <w:r w:rsidRPr="00E90E1F">
        <w:rPr>
          <w:sz w:val="20"/>
          <w:szCs w:val="20"/>
        </w:rPr>
        <w:t>.</w:t>
      </w:r>
    </w:p>
    <w:p w:rsidR="00BE0EC6" w:rsidRPr="00E90E1F" w:rsidRDefault="00BE0EC6" w:rsidP="00BE0EC6">
      <w:pPr>
        <w:widowControl w:val="0"/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</w:p>
    <w:p w:rsidR="00BE0EC6" w:rsidRPr="00E90E1F" w:rsidRDefault="00BE0EC6" w:rsidP="00A26E7E">
      <w:pPr>
        <w:pStyle w:val="Szvegtrzs"/>
        <w:kinsoku w:val="0"/>
        <w:overflowPunct w:val="0"/>
        <w:spacing w:line="275" w:lineRule="auto"/>
        <w:ind w:right="116"/>
        <w:rPr>
          <w:rFonts w:eastAsiaTheme="minorHAnsi"/>
          <w:sz w:val="20"/>
          <w:szCs w:val="20"/>
          <w:lang w:eastAsia="en-US"/>
        </w:rPr>
      </w:pPr>
    </w:p>
    <w:p w:rsidR="00D40FFF" w:rsidRPr="00D40FFF" w:rsidRDefault="00D40FFF" w:rsidP="00D40FFF">
      <w:pPr>
        <w:rPr>
          <w:rFonts w:ascii="Times New Roman" w:hAnsi="Times New Roman" w:cs="Times New Roman"/>
          <w:sz w:val="20"/>
          <w:szCs w:val="20"/>
        </w:rPr>
      </w:pPr>
    </w:p>
    <w:p w:rsidR="00B25330" w:rsidRDefault="00B25330" w:rsidP="00242EEB">
      <w:pPr>
        <w:pStyle w:val="Szvegtrzs"/>
        <w:kinsoku w:val="0"/>
        <w:overflowPunct w:val="0"/>
        <w:spacing w:line="275" w:lineRule="auto"/>
        <w:ind w:left="0" w:right="116" w:firstLine="0"/>
        <w:jc w:val="both"/>
        <w:rPr>
          <w:sz w:val="20"/>
          <w:szCs w:val="20"/>
        </w:rPr>
      </w:pPr>
    </w:p>
    <w:p w:rsidR="00B25330" w:rsidRPr="00E90E1F" w:rsidRDefault="00B25330" w:rsidP="00242EEB">
      <w:pPr>
        <w:pStyle w:val="Szvegtrzs"/>
        <w:kinsoku w:val="0"/>
        <w:overflowPunct w:val="0"/>
        <w:spacing w:line="275" w:lineRule="auto"/>
        <w:ind w:left="0" w:right="116" w:firstLine="0"/>
        <w:jc w:val="both"/>
        <w:rPr>
          <w:sz w:val="20"/>
          <w:szCs w:val="20"/>
        </w:rPr>
      </w:pPr>
    </w:p>
    <w:p w:rsidR="00242EEB" w:rsidRPr="00E90E1F" w:rsidRDefault="00242EEB" w:rsidP="00242EEB">
      <w:pPr>
        <w:pStyle w:val="Szvegtrzs"/>
        <w:tabs>
          <w:tab w:val="left" w:pos="472"/>
        </w:tabs>
        <w:kinsoku w:val="0"/>
        <w:overflowPunct w:val="0"/>
        <w:spacing w:line="276" w:lineRule="auto"/>
        <w:ind w:left="0" w:right="112" w:firstLine="0"/>
        <w:jc w:val="both"/>
        <w:rPr>
          <w:sz w:val="20"/>
          <w:szCs w:val="20"/>
        </w:rPr>
      </w:pPr>
    </w:p>
    <w:p w:rsidR="00242EEB" w:rsidRPr="00E90E1F" w:rsidRDefault="00242EEB" w:rsidP="00242EEB">
      <w:pPr>
        <w:pStyle w:val="Szvegtrzs"/>
        <w:kinsoku w:val="0"/>
        <w:overflowPunct w:val="0"/>
        <w:spacing w:line="275" w:lineRule="auto"/>
        <w:ind w:left="0" w:right="116" w:firstLine="0"/>
        <w:jc w:val="both"/>
        <w:rPr>
          <w:sz w:val="20"/>
          <w:szCs w:val="20"/>
        </w:rPr>
      </w:pPr>
    </w:p>
    <w:p w:rsidR="003B7BB4" w:rsidRPr="00E90E1F" w:rsidRDefault="003B7BB4" w:rsidP="003B7BB4">
      <w:pPr>
        <w:pStyle w:val="Szvegtrzs"/>
        <w:tabs>
          <w:tab w:val="left" w:pos="649"/>
        </w:tabs>
        <w:kinsoku w:val="0"/>
        <w:overflowPunct w:val="0"/>
        <w:spacing w:line="275" w:lineRule="exact"/>
        <w:ind w:left="0" w:firstLine="0"/>
        <w:jc w:val="both"/>
        <w:rPr>
          <w:sz w:val="20"/>
          <w:szCs w:val="20"/>
        </w:rPr>
      </w:pPr>
    </w:p>
    <w:p w:rsidR="003B7BB4" w:rsidRPr="00E90E1F" w:rsidRDefault="003B7BB4" w:rsidP="003B7BB4">
      <w:pPr>
        <w:pStyle w:val="Szvegtrzs"/>
        <w:tabs>
          <w:tab w:val="left" w:pos="649"/>
        </w:tabs>
        <w:kinsoku w:val="0"/>
        <w:overflowPunct w:val="0"/>
        <w:spacing w:line="275" w:lineRule="exact"/>
        <w:ind w:left="0" w:firstLine="0"/>
        <w:jc w:val="both"/>
        <w:rPr>
          <w:sz w:val="20"/>
          <w:szCs w:val="20"/>
        </w:rPr>
      </w:pPr>
    </w:p>
    <w:p w:rsidR="003B7BB4" w:rsidRPr="00E90E1F" w:rsidRDefault="003B7BB4" w:rsidP="00817758">
      <w:pPr>
        <w:pStyle w:val="Szvegtrzs"/>
        <w:kinsoku w:val="0"/>
        <w:overflowPunct w:val="0"/>
        <w:spacing w:before="72" w:line="277" w:lineRule="auto"/>
        <w:ind w:left="0" w:right="118" w:firstLine="0"/>
        <w:jc w:val="both"/>
        <w:rPr>
          <w:sz w:val="20"/>
          <w:szCs w:val="20"/>
        </w:rPr>
        <w:sectPr w:rsidR="003B7BB4" w:rsidRPr="00E90E1F">
          <w:pgSz w:w="11907" w:h="16840"/>
          <w:pgMar w:top="1320" w:right="1300" w:bottom="1200" w:left="1680" w:header="0" w:footer="1000" w:gutter="0"/>
          <w:cols w:space="708" w:equalWidth="0">
            <w:col w:w="8927"/>
          </w:cols>
          <w:noEndnote/>
        </w:sectPr>
      </w:pPr>
    </w:p>
    <w:p w:rsidR="00BE0EC6" w:rsidRPr="00E90E1F" w:rsidRDefault="00BE0EC6" w:rsidP="007F5F80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sectPr w:rsidR="00BE0EC6" w:rsidRPr="00E9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56"/>
      </w:pPr>
    </w:lvl>
    <w:lvl w:ilvl="1">
      <w:start w:val="1"/>
      <w:numFmt w:val="decimal"/>
      <w:lvlText w:val="%1.%2"/>
      <w:lvlJc w:val="left"/>
      <w:pPr>
        <w:ind w:hanging="3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24"/>
      </w:pPr>
    </w:lvl>
    <w:lvl w:ilvl="1">
      <w:start w:val="3"/>
      <w:numFmt w:val="decimal"/>
      <w:lvlText w:val="%1.%2."/>
      <w:lvlJc w:val="left"/>
      <w:pPr>
        <w:ind w:hanging="524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EF4E756"/>
    <w:lvl w:ilvl="0">
      <w:start w:val="3"/>
      <w:numFmt w:val="decimal"/>
      <w:lvlText w:val="%1"/>
      <w:lvlJc w:val="left"/>
      <w:pPr>
        <w:ind w:hanging="356"/>
      </w:pPr>
    </w:lvl>
    <w:lvl w:ilvl="1">
      <w:start w:val="1"/>
      <w:numFmt w:val="decimal"/>
      <w:lvlText w:val="%1.%2"/>
      <w:lvlJc w:val="left"/>
      <w:pPr>
        <w:ind w:hanging="35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536"/>
      </w:pPr>
    </w:lvl>
    <w:lvl w:ilvl="1">
      <w:start w:val="8"/>
      <w:numFmt w:val="decimal"/>
      <w:lvlText w:val="%1.%2."/>
      <w:lvlJc w:val="left"/>
      <w:pPr>
        <w:ind w:hanging="5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536"/>
      </w:p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hanging="536"/>
      </w:p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hanging="1083"/>
      </w:pPr>
    </w:lvl>
    <w:lvl w:ilvl="1">
      <w:start w:val="1"/>
      <w:numFmt w:val="decimal"/>
      <w:lvlText w:val="%1.%2"/>
      <w:lvlJc w:val="left"/>
      <w:pPr>
        <w:ind w:hanging="10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hanging="1080"/>
      </w:pPr>
    </w:lvl>
    <w:lvl w:ilvl="1">
      <w:start w:val="1"/>
      <w:numFmt w:val="decimal"/>
      <w:lvlText w:val="%1.%2"/>
      <w:lvlJc w:val="left"/>
      <w:pPr>
        <w:ind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hanging="361"/>
      </w:pPr>
      <w:rPr>
        <w:rFonts w:ascii="Segoe MDL2 Assets" w:hAnsi="Segoe MDL2 Assets"/>
        <w:b w:val="0"/>
        <w:w w:val="4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hanging="360"/>
      </w:pPr>
      <w:rPr>
        <w:rFonts w:ascii="Sylfaen" w:hAnsi="Sylfae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41306AA"/>
    <w:multiLevelType w:val="hybridMultilevel"/>
    <w:tmpl w:val="4A783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4013A"/>
    <w:multiLevelType w:val="hybridMultilevel"/>
    <w:tmpl w:val="0FB4CE0C"/>
    <w:lvl w:ilvl="0" w:tplc="77F2FD3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0" w:hanging="360"/>
      </w:pPr>
    </w:lvl>
    <w:lvl w:ilvl="2" w:tplc="040E001B" w:tentative="1">
      <w:start w:val="1"/>
      <w:numFmt w:val="lowerRoman"/>
      <w:lvlText w:val="%3."/>
      <w:lvlJc w:val="right"/>
      <w:pPr>
        <w:ind w:left="2270" w:hanging="180"/>
      </w:pPr>
    </w:lvl>
    <w:lvl w:ilvl="3" w:tplc="040E000F" w:tentative="1">
      <w:start w:val="1"/>
      <w:numFmt w:val="decimal"/>
      <w:lvlText w:val="%4."/>
      <w:lvlJc w:val="left"/>
      <w:pPr>
        <w:ind w:left="2990" w:hanging="360"/>
      </w:pPr>
    </w:lvl>
    <w:lvl w:ilvl="4" w:tplc="040E0019" w:tentative="1">
      <w:start w:val="1"/>
      <w:numFmt w:val="lowerLetter"/>
      <w:lvlText w:val="%5."/>
      <w:lvlJc w:val="left"/>
      <w:pPr>
        <w:ind w:left="3710" w:hanging="360"/>
      </w:pPr>
    </w:lvl>
    <w:lvl w:ilvl="5" w:tplc="040E001B" w:tentative="1">
      <w:start w:val="1"/>
      <w:numFmt w:val="lowerRoman"/>
      <w:lvlText w:val="%6."/>
      <w:lvlJc w:val="right"/>
      <w:pPr>
        <w:ind w:left="4430" w:hanging="180"/>
      </w:pPr>
    </w:lvl>
    <w:lvl w:ilvl="6" w:tplc="040E000F" w:tentative="1">
      <w:start w:val="1"/>
      <w:numFmt w:val="decimal"/>
      <w:lvlText w:val="%7."/>
      <w:lvlJc w:val="left"/>
      <w:pPr>
        <w:ind w:left="5150" w:hanging="360"/>
      </w:pPr>
    </w:lvl>
    <w:lvl w:ilvl="7" w:tplc="040E0019" w:tentative="1">
      <w:start w:val="1"/>
      <w:numFmt w:val="lowerLetter"/>
      <w:lvlText w:val="%8."/>
      <w:lvlJc w:val="left"/>
      <w:pPr>
        <w:ind w:left="5870" w:hanging="360"/>
      </w:pPr>
    </w:lvl>
    <w:lvl w:ilvl="8" w:tplc="040E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3B167836"/>
    <w:multiLevelType w:val="multilevel"/>
    <w:tmpl w:val="0EF4E756"/>
    <w:lvl w:ilvl="0">
      <w:start w:val="3"/>
      <w:numFmt w:val="decimal"/>
      <w:lvlText w:val="%1"/>
      <w:lvlJc w:val="left"/>
      <w:pPr>
        <w:ind w:hanging="356"/>
      </w:pPr>
    </w:lvl>
    <w:lvl w:ilvl="1">
      <w:start w:val="1"/>
      <w:numFmt w:val="decimal"/>
      <w:lvlText w:val="%1.%2"/>
      <w:lvlJc w:val="left"/>
      <w:pPr>
        <w:ind w:hanging="35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413C6A60"/>
    <w:multiLevelType w:val="multilevel"/>
    <w:tmpl w:val="0EF4E756"/>
    <w:lvl w:ilvl="0">
      <w:start w:val="3"/>
      <w:numFmt w:val="decimal"/>
      <w:lvlText w:val="%1"/>
      <w:lvlJc w:val="left"/>
      <w:pPr>
        <w:ind w:hanging="356"/>
      </w:pPr>
    </w:lvl>
    <w:lvl w:ilvl="1">
      <w:start w:val="1"/>
      <w:numFmt w:val="decimal"/>
      <w:lvlText w:val="%1.%2"/>
      <w:lvlJc w:val="left"/>
      <w:pPr>
        <w:ind w:hanging="35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4A751D5F"/>
    <w:multiLevelType w:val="multilevel"/>
    <w:tmpl w:val="32E62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DF67EC8"/>
    <w:multiLevelType w:val="hybridMultilevel"/>
    <w:tmpl w:val="D29EB0E6"/>
    <w:lvl w:ilvl="0" w:tplc="40A6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5C5E"/>
    <w:multiLevelType w:val="hybridMultilevel"/>
    <w:tmpl w:val="0FB4CE0C"/>
    <w:lvl w:ilvl="0" w:tplc="77F2FD3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0" w:hanging="360"/>
      </w:pPr>
    </w:lvl>
    <w:lvl w:ilvl="2" w:tplc="040E001B" w:tentative="1">
      <w:start w:val="1"/>
      <w:numFmt w:val="lowerRoman"/>
      <w:lvlText w:val="%3."/>
      <w:lvlJc w:val="right"/>
      <w:pPr>
        <w:ind w:left="2270" w:hanging="180"/>
      </w:pPr>
    </w:lvl>
    <w:lvl w:ilvl="3" w:tplc="040E000F" w:tentative="1">
      <w:start w:val="1"/>
      <w:numFmt w:val="decimal"/>
      <w:lvlText w:val="%4."/>
      <w:lvlJc w:val="left"/>
      <w:pPr>
        <w:ind w:left="2990" w:hanging="360"/>
      </w:pPr>
    </w:lvl>
    <w:lvl w:ilvl="4" w:tplc="040E0019" w:tentative="1">
      <w:start w:val="1"/>
      <w:numFmt w:val="lowerLetter"/>
      <w:lvlText w:val="%5."/>
      <w:lvlJc w:val="left"/>
      <w:pPr>
        <w:ind w:left="3710" w:hanging="360"/>
      </w:pPr>
    </w:lvl>
    <w:lvl w:ilvl="5" w:tplc="040E001B" w:tentative="1">
      <w:start w:val="1"/>
      <w:numFmt w:val="lowerRoman"/>
      <w:lvlText w:val="%6."/>
      <w:lvlJc w:val="right"/>
      <w:pPr>
        <w:ind w:left="4430" w:hanging="180"/>
      </w:pPr>
    </w:lvl>
    <w:lvl w:ilvl="6" w:tplc="040E000F" w:tentative="1">
      <w:start w:val="1"/>
      <w:numFmt w:val="decimal"/>
      <w:lvlText w:val="%7."/>
      <w:lvlJc w:val="left"/>
      <w:pPr>
        <w:ind w:left="5150" w:hanging="360"/>
      </w:pPr>
    </w:lvl>
    <w:lvl w:ilvl="7" w:tplc="040E0019" w:tentative="1">
      <w:start w:val="1"/>
      <w:numFmt w:val="lowerLetter"/>
      <w:lvlText w:val="%8."/>
      <w:lvlJc w:val="left"/>
      <w:pPr>
        <w:ind w:left="5870" w:hanging="360"/>
      </w:pPr>
    </w:lvl>
    <w:lvl w:ilvl="8" w:tplc="040E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C0"/>
    <w:rsid w:val="00015B8F"/>
    <w:rsid w:val="00041360"/>
    <w:rsid w:val="0005065F"/>
    <w:rsid w:val="0005329B"/>
    <w:rsid w:val="000624C0"/>
    <w:rsid w:val="000F0234"/>
    <w:rsid w:val="00145149"/>
    <w:rsid w:val="001F59B3"/>
    <w:rsid w:val="00242EEB"/>
    <w:rsid w:val="00245721"/>
    <w:rsid w:val="00266B5C"/>
    <w:rsid w:val="003900AC"/>
    <w:rsid w:val="003A1D95"/>
    <w:rsid w:val="003B03D7"/>
    <w:rsid w:val="003B7BB4"/>
    <w:rsid w:val="004039D3"/>
    <w:rsid w:val="004404F3"/>
    <w:rsid w:val="00485D79"/>
    <w:rsid w:val="004F1444"/>
    <w:rsid w:val="004F28C7"/>
    <w:rsid w:val="0057278A"/>
    <w:rsid w:val="00620064"/>
    <w:rsid w:val="00746E64"/>
    <w:rsid w:val="00776263"/>
    <w:rsid w:val="007C76E8"/>
    <w:rsid w:val="007F5F80"/>
    <w:rsid w:val="00801A8A"/>
    <w:rsid w:val="00817758"/>
    <w:rsid w:val="00824097"/>
    <w:rsid w:val="00830533"/>
    <w:rsid w:val="00840458"/>
    <w:rsid w:val="008D710E"/>
    <w:rsid w:val="00917B2E"/>
    <w:rsid w:val="00935785"/>
    <w:rsid w:val="009D4B45"/>
    <w:rsid w:val="00A00E5F"/>
    <w:rsid w:val="00A246AF"/>
    <w:rsid w:val="00A26E7E"/>
    <w:rsid w:val="00A366DF"/>
    <w:rsid w:val="00AA51B9"/>
    <w:rsid w:val="00B24131"/>
    <w:rsid w:val="00B25330"/>
    <w:rsid w:val="00BA2CE4"/>
    <w:rsid w:val="00BE0EC6"/>
    <w:rsid w:val="00C32E11"/>
    <w:rsid w:val="00C52922"/>
    <w:rsid w:val="00C679CD"/>
    <w:rsid w:val="00C943A1"/>
    <w:rsid w:val="00D40FFF"/>
    <w:rsid w:val="00D466D0"/>
    <w:rsid w:val="00D66A86"/>
    <w:rsid w:val="00DC3F1C"/>
    <w:rsid w:val="00E266F5"/>
    <w:rsid w:val="00E26FAC"/>
    <w:rsid w:val="00E579FC"/>
    <w:rsid w:val="00E67AA8"/>
    <w:rsid w:val="00E77911"/>
    <w:rsid w:val="00E90E1F"/>
    <w:rsid w:val="00EC399C"/>
    <w:rsid w:val="00F63144"/>
    <w:rsid w:val="00F8066F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FAC0"/>
  <w15:chartTrackingRefBased/>
  <w15:docId w15:val="{38BAA825-2886-4F49-969B-5E25BBD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0624C0"/>
    <w:pPr>
      <w:widowControl w:val="0"/>
      <w:autoSpaceDE w:val="0"/>
      <w:autoSpaceDN w:val="0"/>
      <w:adjustRightInd w:val="0"/>
      <w:spacing w:after="0" w:line="240" w:lineRule="auto"/>
      <w:ind w:left="2" w:hanging="36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624C0"/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0624C0"/>
    <w:pPr>
      <w:widowControl w:val="0"/>
      <w:autoSpaceDE w:val="0"/>
      <w:autoSpaceDN w:val="0"/>
      <w:adjustRightInd w:val="0"/>
      <w:spacing w:after="0" w:line="240" w:lineRule="auto"/>
      <w:ind w:left="472" w:hanging="360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24C0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99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1"/>
    <w:qFormat/>
    <w:rsid w:val="007F5F8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7F5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ekezesakoznevelesben@emmi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/" TargetMode="External"/><Relationship Id="rId5" Type="http://schemas.openxmlformats.org/officeDocument/2006/relationships/hyperlink" Target="http://www.kormany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5874</Words>
  <Characters>40533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Molnár</dc:creator>
  <cp:keywords/>
  <dc:description/>
  <cp:lastModifiedBy>Szabó Csaba</cp:lastModifiedBy>
  <cp:revision>3</cp:revision>
  <dcterms:created xsi:type="dcterms:W3CDTF">2020-08-25T10:29:00Z</dcterms:created>
  <dcterms:modified xsi:type="dcterms:W3CDTF">2020-08-25T10:29:00Z</dcterms:modified>
</cp:coreProperties>
</file>